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3" w:rsidRPr="00D120EF" w:rsidRDefault="00AC2F23">
      <w:pPr>
        <w:rPr>
          <w:rFonts w:ascii="Garamond" w:hAnsi="Garamond" w:cs="Tahoma"/>
          <w:sz w:val="22"/>
          <w:szCs w:val="22"/>
        </w:rPr>
      </w:pPr>
    </w:p>
    <w:p w:rsidR="006D5327" w:rsidRPr="00D120EF" w:rsidRDefault="006D5327" w:rsidP="006D5327">
      <w:pPr>
        <w:jc w:val="center"/>
        <w:rPr>
          <w:rFonts w:ascii="Garamond" w:hAnsi="Garamond" w:cs="Tahoma"/>
          <w:b/>
          <w:sz w:val="22"/>
          <w:szCs w:val="22"/>
        </w:rPr>
      </w:pPr>
      <w:r w:rsidRPr="00D120EF">
        <w:rPr>
          <w:rFonts w:ascii="Garamond" w:hAnsi="Garamond" w:cs="Tahoma"/>
          <w:b/>
          <w:sz w:val="22"/>
          <w:szCs w:val="22"/>
        </w:rPr>
        <w:t xml:space="preserve">Příloha č. </w:t>
      </w:r>
      <w:r w:rsidR="001A08F8">
        <w:rPr>
          <w:rFonts w:ascii="Garamond" w:hAnsi="Garamond" w:cs="Tahoma"/>
          <w:b/>
          <w:sz w:val="22"/>
          <w:szCs w:val="22"/>
        </w:rPr>
        <w:t>4</w:t>
      </w:r>
      <w:r w:rsidRPr="00D120EF">
        <w:rPr>
          <w:rFonts w:ascii="Garamond" w:hAnsi="Garamond" w:cs="Tahoma"/>
          <w:b/>
          <w:sz w:val="22"/>
          <w:szCs w:val="22"/>
        </w:rPr>
        <w:t xml:space="preserve">  </w:t>
      </w:r>
    </w:p>
    <w:p w:rsidR="006D5327" w:rsidRPr="00D120EF" w:rsidRDefault="001A08F8" w:rsidP="006D5327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SEZNAM PODDODAVATELŮ</w:t>
      </w:r>
    </w:p>
    <w:p w:rsidR="00FC0EF9" w:rsidRPr="00D120EF" w:rsidRDefault="00DA0CA1" w:rsidP="00084920">
      <w:pPr>
        <w:rPr>
          <w:rFonts w:ascii="Garamond" w:hAnsi="Garamond" w:cs="Tahoma"/>
          <w:sz w:val="22"/>
          <w:szCs w:val="22"/>
          <w:highlight w:val="lightGray"/>
        </w:rPr>
      </w:pPr>
      <w:r w:rsidRPr="00D120EF">
        <w:rPr>
          <w:rFonts w:ascii="Garamond" w:hAnsi="Garamond" w:cs="Tahoma"/>
          <w:sz w:val="22"/>
          <w:szCs w:val="22"/>
        </w:rPr>
        <w:t>Dodavatel vyplní n</w:t>
      </w:r>
      <w:r w:rsidR="00482889" w:rsidRPr="00D120EF">
        <w:rPr>
          <w:rFonts w:ascii="Garamond" w:hAnsi="Garamond" w:cs="Tahoma"/>
          <w:sz w:val="22"/>
          <w:szCs w:val="22"/>
        </w:rPr>
        <w:t xml:space="preserve">íže uvedené tabulky </w:t>
      </w:r>
      <w:r w:rsidR="001A08F8">
        <w:rPr>
          <w:rFonts w:ascii="Garamond" w:hAnsi="Garamond" w:cs="Tahoma"/>
          <w:sz w:val="22"/>
          <w:szCs w:val="22"/>
        </w:rPr>
        <w:t xml:space="preserve">v rozsahu </w:t>
      </w:r>
      <w:r w:rsidR="00482889" w:rsidRPr="00D120EF">
        <w:rPr>
          <w:rFonts w:ascii="Garamond" w:hAnsi="Garamond" w:cs="Tahoma"/>
          <w:sz w:val="22"/>
          <w:szCs w:val="22"/>
        </w:rPr>
        <w:t xml:space="preserve">dle pokynů </w:t>
      </w:r>
      <w:r w:rsidRPr="00D120EF">
        <w:rPr>
          <w:rFonts w:ascii="Garamond" w:hAnsi="Garamond" w:cs="Tahoma"/>
          <w:sz w:val="22"/>
          <w:szCs w:val="22"/>
        </w:rPr>
        <w:t>vymezených</w:t>
      </w:r>
      <w:r w:rsidR="00482889" w:rsidRPr="00D120EF">
        <w:rPr>
          <w:rFonts w:ascii="Garamond" w:hAnsi="Garamond" w:cs="Tahoma"/>
          <w:sz w:val="22"/>
          <w:szCs w:val="22"/>
        </w:rPr>
        <w:t xml:space="preserve"> v </w:t>
      </w:r>
      <w:r w:rsidR="00D120EF">
        <w:rPr>
          <w:rFonts w:ascii="Garamond" w:hAnsi="Garamond" w:cs="Tahoma"/>
          <w:sz w:val="22"/>
          <w:szCs w:val="22"/>
        </w:rPr>
        <w:t>bodě</w:t>
      </w:r>
      <w:r w:rsidR="00482889" w:rsidRPr="00D120EF">
        <w:rPr>
          <w:rFonts w:ascii="Garamond" w:hAnsi="Garamond" w:cs="Tahoma"/>
          <w:sz w:val="22"/>
          <w:szCs w:val="22"/>
        </w:rPr>
        <w:t xml:space="preserve"> </w:t>
      </w:r>
      <w:r w:rsidR="00CF4A6D">
        <w:rPr>
          <w:rFonts w:ascii="Garamond" w:hAnsi="Garamond" w:cs="Tahoma"/>
          <w:sz w:val="22"/>
          <w:szCs w:val="22"/>
        </w:rPr>
        <w:t>9</w:t>
      </w:r>
      <w:r w:rsidR="001A08F8">
        <w:rPr>
          <w:rFonts w:ascii="Garamond" w:hAnsi="Garamond" w:cs="Tahoma"/>
          <w:sz w:val="22"/>
          <w:szCs w:val="22"/>
        </w:rPr>
        <w:t>.</w:t>
      </w:r>
      <w:r w:rsidR="00482889" w:rsidRPr="00D120EF">
        <w:rPr>
          <w:rFonts w:ascii="Garamond" w:hAnsi="Garamond" w:cs="Tahoma"/>
          <w:sz w:val="22"/>
          <w:szCs w:val="22"/>
        </w:rPr>
        <w:t xml:space="preserve"> </w:t>
      </w:r>
      <w:r w:rsidR="00D120EF">
        <w:rPr>
          <w:rFonts w:ascii="Garamond" w:hAnsi="Garamond" w:cs="Tahoma"/>
          <w:sz w:val="22"/>
          <w:szCs w:val="22"/>
        </w:rPr>
        <w:t>z</w:t>
      </w:r>
      <w:r w:rsidR="00482889" w:rsidRPr="00D120EF">
        <w:rPr>
          <w:rFonts w:ascii="Garamond" w:hAnsi="Garamond" w:cs="Tahoma"/>
          <w:sz w:val="22"/>
          <w:szCs w:val="22"/>
        </w:rPr>
        <w:t xml:space="preserve">adávací dokumentace. </w:t>
      </w:r>
    </w:p>
    <w:p w:rsidR="001A08F8" w:rsidRPr="00CB70D6" w:rsidRDefault="001A08F8" w:rsidP="004A54C1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</w:rPr>
      </w:pPr>
      <w:r w:rsidRPr="00CB70D6">
        <w:rPr>
          <w:rFonts w:ascii="Garamond" w:hAnsi="Garamond"/>
          <w:i/>
          <w:iCs/>
          <w:color w:val="000000"/>
        </w:rPr>
        <w:t>obchodní firma / jméno a příjmen</w:t>
      </w:r>
      <w:r>
        <w:rPr>
          <w:rFonts w:ascii="Garamond" w:hAnsi="Garamond"/>
          <w:i/>
          <w:iCs/>
          <w:color w:val="000000"/>
        </w:rPr>
        <w:t>í</w:t>
      </w:r>
      <w:r w:rsidRPr="00CB70D6">
        <w:rPr>
          <w:rStyle w:val="Znakapoznpodarou"/>
          <w:rFonts w:ascii="Garamond" w:hAnsi="Garamond"/>
          <w:i/>
          <w:iCs/>
          <w:color w:val="000000"/>
        </w:rPr>
        <w:footnoteReference w:id="1"/>
      </w:r>
      <w:r w:rsidRPr="00CB70D6">
        <w:rPr>
          <w:rFonts w:ascii="Garamond" w:hAnsi="Garamond"/>
          <w:i/>
          <w:iCs/>
          <w:color w:val="000000"/>
        </w:rPr>
        <w:t xml:space="preserve"> </w:t>
      </w:r>
      <w:r w:rsidRPr="0010128D">
        <w:rPr>
          <w:rFonts w:ascii="Garamond" w:hAnsi="Garamond"/>
          <w:b/>
          <w:bCs/>
          <w:highlight w:val="yellow"/>
        </w:rPr>
        <w:t>[DOPLNÍ DODAVATEL]</w:t>
      </w:r>
    </w:p>
    <w:p w:rsidR="001A08F8" w:rsidRPr="00CB70D6" w:rsidRDefault="001A08F8" w:rsidP="004A54C1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CB70D6">
        <w:rPr>
          <w:rFonts w:ascii="Garamond" w:hAnsi="Garamond"/>
          <w:color w:val="000000"/>
        </w:rPr>
        <w:t xml:space="preserve">se sídlem </w:t>
      </w:r>
      <w:r w:rsidRPr="0010128D">
        <w:rPr>
          <w:rFonts w:ascii="Garamond" w:hAnsi="Garamond"/>
          <w:b/>
          <w:bCs/>
          <w:highlight w:val="yellow"/>
        </w:rPr>
        <w:t>[DOPLNÍ DODAVATEL]</w:t>
      </w:r>
    </w:p>
    <w:p w:rsidR="001A08F8" w:rsidRPr="00CB70D6" w:rsidRDefault="001A08F8" w:rsidP="004A54C1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IČO</w:t>
      </w:r>
      <w:r w:rsidRPr="00CB70D6">
        <w:rPr>
          <w:rFonts w:ascii="Garamond" w:hAnsi="Garamond"/>
          <w:color w:val="000000"/>
        </w:rPr>
        <w:t xml:space="preserve">: </w:t>
      </w:r>
      <w:r w:rsidRPr="0010128D">
        <w:rPr>
          <w:rFonts w:ascii="Garamond" w:hAnsi="Garamond"/>
          <w:b/>
          <w:bCs/>
          <w:highlight w:val="yellow"/>
        </w:rPr>
        <w:t>[DOPLNÍ DODAVATEL]</w:t>
      </w:r>
    </w:p>
    <w:p w:rsidR="001A08F8" w:rsidRPr="00CB70D6" w:rsidRDefault="001A08F8" w:rsidP="004A54C1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CB70D6">
        <w:rPr>
          <w:rFonts w:ascii="Garamond" w:hAnsi="Garamond"/>
          <w:color w:val="000000"/>
        </w:rPr>
        <w:t xml:space="preserve">společnost zapsaná v obchodním rejstříku vedeném </w:t>
      </w:r>
      <w:r w:rsidRPr="0010128D">
        <w:rPr>
          <w:rFonts w:ascii="Garamond" w:hAnsi="Garamond"/>
          <w:b/>
          <w:bCs/>
          <w:highlight w:val="yellow"/>
        </w:rPr>
        <w:t>[DOPLNÍ DODAVATEL]</w:t>
      </w:r>
      <w:r w:rsidRPr="00CB70D6">
        <w:rPr>
          <w:rFonts w:ascii="Garamond" w:hAnsi="Garamond"/>
          <w:color w:val="000000"/>
        </w:rPr>
        <w:t>,</w:t>
      </w:r>
    </w:p>
    <w:p w:rsidR="001A08F8" w:rsidRPr="00CB70D6" w:rsidRDefault="001A08F8" w:rsidP="004A54C1">
      <w:pPr>
        <w:tabs>
          <w:tab w:val="center" w:pos="4536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spisová značka</w:t>
      </w:r>
      <w:r w:rsidRPr="00CB70D6">
        <w:rPr>
          <w:rFonts w:ascii="Garamond" w:hAnsi="Garamond"/>
          <w:color w:val="000000"/>
        </w:rPr>
        <w:t xml:space="preserve"> </w:t>
      </w:r>
      <w:r w:rsidRPr="0010128D">
        <w:rPr>
          <w:rFonts w:ascii="Garamond" w:hAnsi="Garamond"/>
          <w:b/>
          <w:bCs/>
          <w:highlight w:val="yellow"/>
        </w:rPr>
        <w:t>[DOPLNÍ DODAVATEL]</w:t>
      </w:r>
    </w:p>
    <w:p w:rsidR="001A08F8" w:rsidRPr="00CB70D6" w:rsidRDefault="001A08F8" w:rsidP="004A54C1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CB70D6">
        <w:rPr>
          <w:rFonts w:ascii="Garamond" w:hAnsi="Garamond"/>
        </w:rPr>
        <w:t>zastoupená</w:t>
      </w:r>
      <w:r w:rsidRPr="00CB70D6">
        <w:rPr>
          <w:rFonts w:ascii="Garamond" w:hAnsi="Garamond"/>
          <w:color w:val="000000"/>
        </w:rPr>
        <w:t xml:space="preserve"> </w:t>
      </w:r>
      <w:r w:rsidRPr="0010128D">
        <w:rPr>
          <w:rFonts w:ascii="Garamond" w:hAnsi="Garamond"/>
          <w:b/>
          <w:bCs/>
          <w:highlight w:val="yellow"/>
        </w:rPr>
        <w:t>[DOPLNÍ DODAVATEL]</w:t>
      </w:r>
    </w:p>
    <w:p w:rsidR="00482889" w:rsidRDefault="00482889" w:rsidP="00482889">
      <w:pPr>
        <w:jc w:val="left"/>
        <w:rPr>
          <w:rFonts w:ascii="Garamond" w:hAnsi="Garamond" w:cs="Tahoma"/>
          <w:b/>
          <w:sz w:val="22"/>
          <w:szCs w:val="22"/>
        </w:rPr>
      </w:pPr>
    </w:p>
    <w:tbl>
      <w:tblPr>
        <w:tblStyle w:val="Mkatabulky"/>
        <w:tblW w:w="9749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17"/>
        <w:gridCol w:w="1368"/>
        <w:gridCol w:w="2837"/>
      </w:tblGrid>
      <w:tr w:rsidR="00EB656C" w:rsidTr="00B424DC">
        <w:trPr>
          <w:trHeight w:val="1266"/>
        </w:trPr>
        <w:tc>
          <w:tcPr>
            <w:tcW w:w="392" w:type="dxa"/>
            <w:shd w:val="clear" w:color="auto" w:fill="BFBFBF" w:themeFill="background1" w:themeFillShade="BF"/>
          </w:tcPr>
          <w:p w:rsidR="00EB656C" w:rsidRDefault="00EB656C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B656C" w:rsidRPr="00EB656C" w:rsidRDefault="00EB656C" w:rsidP="00B424DC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B656C">
              <w:rPr>
                <w:rFonts w:ascii="Garamond" w:hAnsi="Garamond" w:cs="Tahoma"/>
                <w:b/>
                <w:sz w:val="22"/>
                <w:szCs w:val="22"/>
              </w:rPr>
              <w:t>Identifikace poddodavatele (název, sídlo, IČ)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EB656C" w:rsidRPr="00EB656C" w:rsidRDefault="00EC32C4" w:rsidP="00EC32C4">
            <w:pPr>
              <w:pStyle w:val="Odstavecseseznamem"/>
              <w:ind w:left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Popis</w:t>
            </w:r>
            <w:r w:rsidR="00EB656C" w:rsidRPr="00EB656C">
              <w:rPr>
                <w:rFonts w:ascii="Garamond" w:hAnsi="Garamond" w:cs="Tahoma"/>
                <w:b/>
                <w:sz w:val="22"/>
                <w:szCs w:val="22"/>
              </w:rPr>
              <w:t xml:space="preserve"> př</w:t>
            </w:r>
            <w:r w:rsidR="00EB656C">
              <w:rPr>
                <w:rFonts w:ascii="Garamond" w:hAnsi="Garamond" w:cs="Tahoma"/>
                <w:b/>
                <w:sz w:val="22"/>
                <w:szCs w:val="22"/>
              </w:rPr>
              <w:t xml:space="preserve">edmětu plnění </w:t>
            </w:r>
            <w:r w:rsidR="00943E8A">
              <w:rPr>
                <w:rFonts w:ascii="Garamond" w:hAnsi="Garamond" w:cs="Tahoma"/>
                <w:b/>
                <w:sz w:val="22"/>
                <w:szCs w:val="22"/>
              </w:rPr>
              <w:t xml:space="preserve">(konkrétních prací) </w:t>
            </w:r>
            <w:bookmarkStart w:id="0" w:name="_GoBack"/>
            <w:bookmarkEnd w:id="0"/>
            <w:r w:rsidR="00EB656C">
              <w:rPr>
                <w:rFonts w:ascii="Garamond" w:hAnsi="Garamond" w:cs="Tahoma"/>
                <w:b/>
                <w:sz w:val="22"/>
                <w:szCs w:val="22"/>
              </w:rPr>
              <w:t>realizovan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>ého</w:t>
            </w:r>
            <w:r w:rsidR="00EB656C">
              <w:rPr>
                <w:rFonts w:ascii="Garamond" w:hAnsi="Garamond" w:cs="Tahoma"/>
                <w:b/>
                <w:sz w:val="22"/>
                <w:szCs w:val="22"/>
              </w:rPr>
              <w:t xml:space="preserve"> tímto </w:t>
            </w:r>
            <w:r w:rsidR="00EB656C" w:rsidRPr="00EB656C">
              <w:rPr>
                <w:rFonts w:ascii="Garamond" w:hAnsi="Garamond" w:cs="Tahoma"/>
                <w:b/>
                <w:sz w:val="22"/>
                <w:szCs w:val="22"/>
              </w:rPr>
              <w:t>poddodavatelem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EB656C" w:rsidRPr="00EB656C" w:rsidRDefault="00EC32C4" w:rsidP="00943E8A">
            <w:pPr>
              <w:pStyle w:val="Odstavecseseznamem"/>
              <w:ind w:left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Podíl poddodavatele na provádění díla 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v </w:t>
            </w:r>
            <w:r w:rsidR="00EB656C" w:rsidRPr="00EB656C">
              <w:rPr>
                <w:rFonts w:ascii="Garamond" w:hAnsi="Garamond" w:cs="Tahoma"/>
                <w:b/>
                <w:sz w:val="22"/>
                <w:szCs w:val="22"/>
              </w:rPr>
              <w:t>%</w:t>
            </w:r>
            <w:r w:rsidR="00EB656C" w:rsidRPr="00EB656C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:rsidR="00EB656C" w:rsidRPr="00EB656C" w:rsidRDefault="00EB656C" w:rsidP="00B424DC">
            <w:pPr>
              <w:pStyle w:val="Odstavecseseznamem"/>
              <w:ind w:left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B656C">
              <w:rPr>
                <w:rFonts w:ascii="Garamond" w:hAnsi="Garamond" w:cs="Tahoma"/>
                <w:b/>
                <w:sz w:val="22"/>
                <w:szCs w:val="22"/>
              </w:rPr>
              <w:t>Informace zda je prostřednictv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ím tohoto poddodavatele </w:t>
            </w:r>
            <w:r w:rsidRPr="00EB656C">
              <w:rPr>
                <w:rFonts w:ascii="Garamond" w:hAnsi="Garamond" w:cs="Tahoma"/>
                <w:b/>
                <w:sz w:val="22"/>
                <w:szCs w:val="22"/>
              </w:rPr>
              <w:t>prokazována kvalifikace – pokud ano uvést jaká</w:t>
            </w:r>
          </w:p>
        </w:tc>
      </w:tr>
      <w:tr w:rsidR="0010128D" w:rsidTr="00EB656C">
        <w:trPr>
          <w:trHeight w:val="514"/>
        </w:trPr>
        <w:tc>
          <w:tcPr>
            <w:tcW w:w="392" w:type="dxa"/>
            <w:shd w:val="clear" w:color="auto" w:fill="BFBFBF" w:themeFill="background1" w:themeFillShade="BF"/>
          </w:tcPr>
          <w:p w:rsidR="0010128D" w:rsidRDefault="0010128D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10128D" w:rsidRDefault="0010128D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31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68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10128D" w:rsidTr="00EB656C">
        <w:trPr>
          <w:trHeight w:val="514"/>
        </w:trPr>
        <w:tc>
          <w:tcPr>
            <w:tcW w:w="392" w:type="dxa"/>
            <w:shd w:val="clear" w:color="auto" w:fill="BFBFBF" w:themeFill="background1" w:themeFillShade="BF"/>
          </w:tcPr>
          <w:p w:rsidR="0010128D" w:rsidRDefault="0010128D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31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68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10128D" w:rsidTr="00EB656C">
        <w:trPr>
          <w:trHeight w:val="525"/>
        </w:trPr>
        <w:tc>
          <w:tcPr>
            <w:tcW w:w="392" w:type="dxa"/>
            <w:shd w:val="clear" w:color="auto" w:fill="BFBFBF" w:themeFill="background1" w:themeFillShade="BF"/>
          </w:tcPr>
          <w:p w:rsidR="0010128D" w:rsidRDefault="0010128D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31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68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10128D" w:rsidTr="00EB656C">
        <w:trPr>
          <w:trHeight w:val="525"/>
        </w:trPr>
        <w:tc>
          <w:tcPr>
            <w:tcW w:w="392" w:type="dxa"/>
            <w:shd w:val="clear" w:color="auto" w:fill="BFBFBF" w:themeFill="background1" w:themeFillShade="BF"/>
          </w:tcPr>
          <w:p w:rsidR="0010128D" w:rsidRDefault="0010128D" w:rsidP="00482889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31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68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837" w:type="dxa"/>
          </w:tcPr>
          <w:p w:rsidR="0010128D" w:rsidRDefault="0010128D" w:rsidP="002B6025">
            <w:pPr>
              <w:jc w:val="left"/>
              <w:rPr>
                <w:rFonts w:ascii="Garamond" w:hAnsi="Garamond" w:cs="Tahoma"/>
                <w:b/>
                <w:sz w:val="22"/>
                <w:szCs w:val="22"/>
              </w:rPr>
            </w:pP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[</w:t>
            </w:r>
            <w:r w:rsidRPr="0010128D">
              <w:rPr>
                <w:rFonts w:ascii="Garamond" w:hAnsi="Garamond" w:cs="Tahoma"/>
                <w:sz w:val="22"/>
                <w:szCs w:val="22"/>
                <w:highlight w:val="yellow"/>
              </w:rPr>
              <w:t>DOPLNÍ DODAVATEL</w:t>
            </w:r>
            <w:r w:rsidRPr="0010128D">
              <w:rPr>
                <w:rFonts w:ascii="Garamond" w:hAnsi="Garamond" w:cs="Tahoma"/>
                <w:b/>
                <w:sz w:val="22"/>
                <w:szCs w:val="22"/>
                <w:highlight w:val="yellow"/>
              </w:rPr>
              <w:t>]</w:t>
            </w:r>
          </w:p>
        </w:tc>
      </w:tr>
    </w:tbl>
    <w:p w:rsid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</w:p>
    <w:p w:rsid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</w:p>
    <w:p w:rsidR="005166D9" w:rsidRP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  <w:r w:rsidRPr="005166D9">
        <w:rPr>
          <w:rFonts w:ascii="Garamond" w:hAnsi="Garamond" w:cs="Times New Roman"/>
          <w:kern w:val="0"/>
          <w:sz w:val="22"/>
          <w:szCs w:val="22"/>
        </w:rPr>
        <w:t xml:space="preserve">Místo: </w:t>
      </w:r>
      <w:r w:rsidRPr="005166D9">
        <w:rPr>
          <w:rFonts w:ascii="Garamond" w:hAnsi="Garamond" w:cs="Times New Roman"/>
          <w:kern w:val="0"/>
          <w:sz w:val="22"/>
          <w:szCs w:val="22"/>
        </w:rPr>
        <w:br/>
        <w:t>Datum:</w:t>
      </w:r>
    </w:p>
    <w:p w:rsidR="005166D9" w:rsidRP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  <w:r w:rsidRPr="005166D9">
        <w:rPr>
          <w:rFonts w:ascii="Garamond" w:hAnsi="Garamond" w:cs="Times New Roman"/>
          <w:kern w:val="0"/>
          <w:sz w:val="22"/>
          <w:szCs w:val="22"/>
        </w:rPr>
        <w:t>Název Účastníka</w:t>
      </w:r>
    </w:p>
    <w:p w:rsidR="005166D9" w:rsidRP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</w:p>
    <w:p w:rsidR="005166D9" w:rsidRP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  <w:r w:rsidRPr="005166D9">
        <w:rPr>
          <w:rFonts w:ascii="Garamond" w:hAnsi="Garamond" w:cs="Times New Roman"/>
          <w:kern w:val="0"/>
          <w:sz w:val="22"/>
          <w:szCs w:val="22"/>
        </w:rPr>
        <w:br/>
        <w:t>_____________________________</w:t>
      </w:r>
    </w:p>
    <w:p w:rsidR="00677605" w:rsidRPr="005166D9" w:rsidRDefault="005166D9" w:rsidP="005166D9">
      <w:pPr>
        <w:suppressAutoHyphens w:val="0"/>
        <w:spacing w:before="0" w:after="0"/>
        <w:jc w:val="left"/>
        <w:rPr>
          <w:rFonts w:ascii="Garamond" w:hAnsi="Garamond" w:cs="Times New Roman"/>
          <w:kern w:val="0"/>
          <w:sz w:val="22"/>
          <w:szCs w:val="22"/>
        </w:rPr>
      </w:pPr>
      <w:r w:rsidRPr="005166D9">
        <w:rPr>
          <w:rFonts w:ascii="Garamond" w:hAnsi="Garamond" w:cs="Times New Roman"/>
          <w:kern w:val="0"/>
          <w:sz w:val="22"/>
          <w:szCs w:val="22"/>
        </w:rPr>
        <w:t>Jméno:</w:t>
      </w:r>
      <w:r w:rsidRPr="005166D9">
        <w:rPr>
          <w:rFonts w:ascii="Garamond" w:hAnsi="Garamond" w:cs="Times New Roman"/>
          <w:kern w:val="0"/>
          <w:sz w:val="22"/>
          <w:szCs w:val="22"/>
        </w:rPr>
        <w:br/>
        <w:t>Funkce:</w:t>
      </w:r>
    </w:p>
    <w:sectPr w:rsidR="00677605" w:rsidRPr="005166D9" w:rsidSect="000522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284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C" w:rsidRDefault="00AF449C">
      <w:r>
        <w:separator/>
      </w:r>
    </w:p>
  </w:endnote>
  <w:endnote w:type="continuationSeparator" w:id="0">
    <w:p w:rsidR="00AF449C" w:rsidRDefault="00A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2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7353751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1416F0" w:rsidRPr="00AC6C97" w:rsidRDefault="001416F0" w:rsidP="001416F0">
        <w:pPr>
          <w:pStyle w:val="Zpat"/>
          <w:jc w:val="center"/>
          <w:rPr>
            <w:rFonts w:ascii="Garamond" w:hAnsi="Garamond"/>
            <w:sz w:val="22"/>
          </w:rPr>
        </w:pPr>
        <w:r w:rsidRPr="00AC6C97">
          <w:rPr>
            <w:rFonts w:ascii="Garamond" w:hAnsi="Garamond"/>
            <w:sz w:val="22"/>
          </w:rPr>
          <w:fldChar w:fldCharType="begin"/>
        </w:r>
        <w:r w:rsidRPr="00AC6C97">
          <w:rPr>
            <w:rFonts w:ascii="Garamond" w:hAnsi="Garamond"/>
            <w:sz w:val="22"/>
          </w:rPr>
          <w:instrText>PAGE   \* MERGEFORMAT</w:instrText>
        </w:r>
        <w:r w:rsidRPr="00AC6C97">
          <w:rPr>
            <w:rFonts w:ascii="Garamond" w:hAnsi="Garamond"/>
            <w:sz w:val="22"/>
          </w:rPr>
          <w:fldChar w:fldCharType="separate"/>
        </w:r>
        <w:r w:rsidR="00943E8A">
          <w:rPr>
            <w:rFonts w:ascii="Garamond" w:hAnsi="Garamond"/>
            <w:noProof/>
            <w:sz w:val="22"/>
          </w:rPr>
          <w:t>2</w:t>
        </w:r>
        <w:r w:rsidRPr="00AC6C97">
          <w:rPr>
            <w:rFonts w:ascii="Garamond" w:hAnsi="Garamond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86" w:rsidRPr="00D00B86" w:rsidRDefault="00D00B86">
    <w:pPr>
      <w:pStyle w:val="Zpat"/>
      <w:jc w:val="center"/>
      <w:rPr>
        <w:rFonts w:ascii="Times New Roman" w:hAnsi="Times New Roman" w:cs="Times New Roman"/>
        <w:sz w:val="22"/>
        <w:szCs w:val="22"/>
      </w:rPr>
    </w:pPr>
  </w:p>
  <w:p w:rsidR="00CC2CFB" w:rsidRDefault="00CC2CFB" w:rsidP="0049642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C" w:rsidRDefault="00AF449C">
      <w:r>
        <w:separator/>
      </w:r>
    </w:p>
  </w:footnote>
  <w:footnote w:type="continuationSeparator" w:id="0">
    <w:p w:rsidR="00AF449C" w:rsidRDefault="00AF449C">
      <w:r>
        <w:continuationSeparator/>
      </w:r>
    </w:p>
  </w:footnote>
  <w:footnote w:id="1">
    <w:p w:rsidR="001A08F8" w:rsidRPr="00D012DA" w:rsidRDefault="001A08F8" w:rsidP="001A08F8">
      <w:pPr>
        <w:pStyle w:val="Textpoznpodarou"/>
        <w:rPr>
          <w:rFonts w:ascii="Garamond" w:hAnsi="Garamond"/>
        </w:rPr>
      </w:pPr>
      <w:r w:rsidRPr="00580CA4">
        <w:rPr>
          <w:rStyle w:val="Znakapoznpodarou"/>
          <w:rFonts w:cs="Calibri"/>
          <w:sz w:val="16"/>
          <w:szCs w:val="16"/>
        </w:rPr>
        <w:footnoteRef/>
      </w:r>
      <w:r w:rsidRPr="00580CA4">
        <w:rPr>
          <w:rFonts w:cs="Calibri"/>
          <w:sz w:val="16"/>
          <w:szCs w:val="16"/>
        </w:rPr>
        <w:t xml:space="preserve"> </w:t>
      </w:r>
      <w:r w:rsidRPr="00D012DA">
        <w:rPr>
          <w:rFonts w:ascii="Garamond" w:hAnsi="Garamond" w:cs="Calibri"/>
          <w:sz w:val="16"/>
          <w:szCs w:val="16"/>
        </w:rPr>
        <w:t xml:space="preserve">Identifikační údaje doplní dodavatel dle skutečnosti, zda se jedná dodavatele – fyzickou či právnickou osobu.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6" w:rsidRDefault="00D120EF" w:rsidP="00D120EF">
    <w:pPr>
      <w:pStyle w:val="Zhlav"/>
    </w:pPr>
    <w:r>
      <w:t xml:space="preserve"> </w:t>
    </w:r>
    <w:r>
      <w:tab/>
    </w:r>
    <w:r>
      <w:tab/>
    </w:r>
  </w:p>
  <w:p w:rsidR="00781B26" w:rsidRDefault="00781B26" w:rsidP="004E284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49" w:rsidRDefault="00637968" w:rsidP="00367D49">
    <w:pPr>
      <w:pStyle w:val="Zhlav"/>
      <w:tabs>
        <w:tab w:val="clear" w:pos="4536"/>
        <w:tab w:val="clear" w:pos="9072"/>
        <w:tab w:val="left" w:pos="708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CE38F1F" wp14:editId="70F68D26">
          <wp:simplePos x="0" y="0"/>
          <wp:positionH relativeFrom="column">
            <wp:posOffset>4676775</wp:posOffset>
          </wp:positionH>
          <wp:positionV relativeFrom="paragraph">
            <wp:posOffset>-27305</wp:posOffset>
          </wp:positionV>
          <wp:extent cx="1119505" cy="584835"/>
          <wp:effectExtent l="0" t="0" r="4445" b="5715"/>
          <wp:wrapSquare wrapText="bothSides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D49"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3D91D26E" wp14:editId="1E42A7E5">
          <wp:extent cx="1163320" cy="65849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D49">
      <w:tab/>
    </w:r>
    <w:r w:rsidR="00367D49">
      <w:tab/>
    </w:r>
    <w:r w:rsidR="00367D49">
      <w:tab/>
    </w:r>
    <w:r w:rsidR="00367D49">
      <w:tab/>
    </w:r>
    <w:r w:rsidR="00367D49">
      <w:tab/>
    </w:r>
    <w:r w:rsidR="00367D49">
      <w:tab/>
    </w:r>
    <w:r w:rsidR="00367D49">
      <w:tab/>
    </w:r>
    <w:r w:rsidR="00367D49">
      <w:tab/>
    </w:r>
  </w:p>
  <w:p w:rsidR="00781B26" w:rsidRPr="0005220A" w:rsidRDefault="00781B26" w:rsidP="00367D49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461DC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11"/>
    <w:lvl w:ilvl="0">
      <w:start w:val="7"/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B"/>
    <w:multiLevelType w:val="multilevel"/>
    <w:tmpl w:val="0000000B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3B7D57"/>
    <w:multiLevelType w:val="hybridMultilevel"/>
    <w:tmpl w:val="8AD6950A"/>
    <w:lvl w:ilvl="0" w:tplc="4260CB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4376BE"/>
    <w:multiLevelType w:val="hybridMultilevel"/>
    <w:tmpl w:val="92902C6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4578F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159E1"/>
    <w:multiLevelType w:val="hybridMultilevel"/>
    <w:tmpl w:val="D106703A"/>
    <w:lvl w:ilvl="0" w:tplc="577C9B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0014D"/>
    <w:multiLevelType w:val="hybridMultilevel"/>
    <w:tmpl w:val="7D98ACD2"/>
    <w:lvl w:ilvl="0" w:tplc="7478BA8C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252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E33A5"/>
    <w:multiLevelType w:val="hybridMultilevel"/>
    <w:tmpl w:val="D6AADA0E"/>
    <w:lvl w:ilvl="0" w:tplc="03A64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15">
    <w:nsid w:val="144001A5"/>
    <w:multiLevelType w:val="hybridMultilevel"/>
    <w:tmpl w:val="39804A6C"/>
    <w:lvl w:ilvl="0" w:tplc="942E1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E5635"/>
    <w:multiLevelType w:val="hybridMultilevel"/>
    <w:tmpl w:val="CE0C5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A4F54"/>
    <w:multiLevelType w:val="hybridMultilevel"/>
    <w:tmpl w:val="857C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A0052"/>
    <w:multiLevelType w:val="hybridMultilevel"/>
    <w:tmpl w:val="3CF02B82"/>
    <w:lvl w:ilvl="0" w:tplc="C5C25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19B02C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B4012"/>
    <w:multiLevelType w:val="hybridMultilevel"/>
    <w:tmpl w:val="E8BAE88A"/>
    <w:lvl w:ilvl="0" w:tplc="9A925D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20FB7"/>
    <w:multiLevelType w:val="hybridMultilevel"/>
    <w:tmpl w:val="F77E5FBE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2A2756C4"/>
    <w:multiLevelType w:val="hybridMultilevel"/>
    <w:tmpl w:val="CF94F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B553C4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B0530"/>
    <w:multiLevelType w:val="hybridMultilevel"/>
    <w:tmpl w:val="CC38F6EE"/>
    <w:lvl w:ilvl="0" w:tplc="D21ADCB8">
      <w:start w:val="1"/>
      <w:numFmt w:val="lowerLetter"/>
      <w:pStyle w:val="bodyabcd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D00A3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C55E0"/>
    <w:multiLevelType w:val="hybridMultilevel"/>
    <w:tmpl w:val="71E49E6E"/>
    <w:lvl w:ilvl="0" w:tplc="8EF27C5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2FA"/>
    <w:multiLevelType w:val="hybridMultilevel"/>
    <w:tmpl w:val="D68A28C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42A570A0"/>
    <w:multiLevelType w:val="hybridMultilevel"/>
    <w:tmpl w:val="96E8AC54"/>
    <w:lvl w:ilvl="0" w:tplc="3C2A8E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4373435C"/>
    <w:multiLevelType w:val="hybridMultilevel"/>
    <w:tmpl w:val="AA423C7E"/>
    <w:lvl w:ilvl="0" w:tplc="3F2248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31">
    <w:nsid w:val="45A62876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57F38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3098B"/>
    <w:multiLevelType w:val="hybridMultilevel"/>
    <w:tmpl w:val="4596E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40A89"/>
    <w:multiLevelType w:val="hybridMultilevel"/>
    <w:tmpl w:val="0F4E85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42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B3C88"/>
    <w:multiLevelType w:val="hybridMultilevel"/>
    <w:tmpl w:val="CE26104C"/>
    <w:lvl w:ilvl="0" w:tplc="3DB264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F2F72"/>
    <w:multiLevelType w:val="hybridMultilevel"/>
    <w:tmpl w:val="E7AE8F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4384C"/>
    <w:multiLevelType w:val="hybridMultilevel"/>
    <w:tmpl w:val="DDF6E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47D2"/>
    <w:multiLevelType w:val="hybridMultilevel"/>
    <w:tmpl w:val="94307F4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6C780533"/>
    <w:multiLevelType w:val="multilevel"/>
    <w:tmpl w:val="ED3218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A40BA5"/>
    <w:multiLevelType w:val="hybridMultilevel"/>
    <w:tmpl w:val="CA803A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560"/>
    <w:multiLevelType w:val="hybridMultilevel"/>
    <w:tmpl w:val="7B54B6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6C3315"/>
    <w:multiLevelType w:val="hybridMultilevel"/>
    <w:tmpl w:val="9DA0A84A"/>
    <w:lvl w:ilvl="0" w:tplc="1FA20412">
      <w:start w:val="1"/>
      <w:numFmt w:val="lowerLetter"/>
      <w:lvlText w:val="%1)"/>
      <w:lvlJc w:val="left"/>
      <w:pPr>
        <w:ind w:left="851" w:hanging="491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43">
    <w:nsid w:val="799050B5"/>
    <w:multiLevelType w:val="hybridMultilevel"/>
    <w:tmpl w:val="19AC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166EF"/>
    <w:multiLevelType w:val="hybridMultilevel"/>
    <w:tmpl w:val="92902C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2"/>
  </w:num>
  <w:num w:numId="12">
    <w:abstractNumId w:val="15"/>
  </w:num>
  <w:num w:numId="13">
    <w:abstractNumId w:val="34"/>
  </w:num>
  <w:num w:numId="14">
    <w:abstractNumId w:val="3"/>
  </w:num>
  <w:num w:numId="15">
    <w:abstractNumId w:val="5"/>
  </w:num>
  <w:num w:numId="16">
    <w:abstractNumId w:val="6"/>
  </w:num>
  <w:num w:numId="17">
    <w:abstractNumId w:val="23"/>
  </w:num>
  <w:num w:numId="18">
    <w:abstractNumId w:val="27"/>
  </w:num>
  <w:num w:numId="19">
    <w:abstractNumId w:val="16"/>
  </w:num>
  <w:num w:numId="20">
    <w:abstractNumId w:val="39"/>
  </w:num>
  <w:num w:numId="21">
    <w:abstractNumId w:val="18"/>
  </w:num>
  <w:num w:numId="22">
    <w:abstractNumId w:val="33"/>
  </w:num>
  <w:num w:numId="23">
    <w:abstractNumId w:val="43"/>
  </w:num>
  <w:num w:numId="24">
    <w:abstractNumId w:val="38"/>
  </w:num>
  <w:num w:numId="25">
    <w:abstractNumId w:val="28"/>
  </w:num>
  <w:num w:numId="26">
    <w:abstractNumId w:val="14"/>
  </w:num>
  <w:num w:numId="27">
    <w:abstractNumId w:val="37"/>
  </w:num>
  <w:num w:numId="28">
    <w:abstractNumId w:val="39"/>
  </w:num>
  <w:num w:numId="29">
    <w:abstractNumId w:val="17"/>
  </w:num>
  <w:num w:numId="30">
    <w:abstractNumId w:val="21"/>
  </w:num>
  <w:num w:numId="31">
    <w:abstractNumId w:val="24"/>
  </w:num>
  <w:num w:numId="32">
    <w:abstractNumId w:val="32"/>
  </w:num>
  <w:num w:numId="33">
    <w:abstractNumId w:val="31"/>
  </w:num>
  <w:num w:numId="34">
    <w:abstractNumId w:val="13"/>
  </w:num>
  <w:num w:numId="35">
    <w:abstractNumId w:val="20"/>
  </w:num>
  <w:num w:numId="36">
    <w:abstractNumId w:val="40"/>
  </w:num>
  <w:num w:numId="37">
    <w:abstractNumId w:val="26"/>
  </w:num>
  <w:num w:numId="38">
    <w:abstractNumId w:val="10"/>
  </w:num>
  <w:num w:numId="39">
    <w:abstractNumId w:val="44"/>
  </w:num>
  <w:num w:numId="40">
    <w:abstractNumId w:val="9"/>
  </w:num>
  <w:num w:numId="41">
    <w:abstractNumId w:val="29"/>
  </w:num>
  <w:num w:numId="42">
    <w:abstractNumId w:val="39"/>
  </w:num>
  <w:num w:numId="43">
    <w:abstractNumId w:val="39"/>
  </w:num>
  <w:num w:numId="44">
    <w:abstractNumId w:val="8"/>
  </w:num>
  <w:num w:numId="45">
    <w:abstractNumId w:val="35"/>
  </w:num>
  <w:num w:numId="4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3"/>
    <w:rsid w:val="000028BB"/>
    <w:rsid w:val="00002A07"/>
    <w:rsid w:val="00037D33"/>
    <w:rsid w:val="000438DA"/>
    <w:rsid w:val="00045D25"/>
    <w:rsid w:val="0005220A"/>
    <w:rsid w:val="0006058D"/>
    <w:rsid w:val="00061258"/>
    <w:rsid w:val="00065660"/>
    <w:rsid w:val="00084920"/>
    <w:rsid w:val="00086C51"/>
    <w:rsid w:val="000946E2"/>
    <w:rsid w:val="00096235"/>
    <w:rsid w:val="00096249"/>
    <w:rsid w:val="000A0B34"/>
    <w:rsid w:val="000B1245"/>
    <w:rsid w:val="000B2165"/>
    <w:rsid w:val="000B285E"/>
    <w:rsid w:val="000B39B1"/>
    <w:rsid w:val="000B5C85"/>
    <w:rsid w:val="000C6B0C"/>
    <w:rsid w:val="000C7AD7"/>
    <w:rsid w:val="000C7F91"/>
    <w:rsid w:val="000D38C3"/>
    <w:rsid w:val="000E0642"/>
    <w:rsid w:val="000E2B7F"/>
    <w:rsid w:val="000E3244"/>
    <w:rsid w:val="000F49A8"/>
    <w:rsid w:val="0010128D"/>
    <w:rsid w:val="0010351F"/>
    <w:rsid w:val="00112139"/>
    <w:rsid w:val="00121CFB"/>
    <w:rsid w:val="00131ECC"/>
    <w:rsid w:val="00133831"/>
    <w:rsid w:val="001361CF"/>
    <w:rsid w:val="00137105"/>
    <w:rsid w:val="001416F0"/>
    <w:rsid w:val="00153D37"/>
    <w:rsid w:val="0016439B"/>
    <w:rsid w:val="00175546"/>
    <w:rsid w:val="00183082"/>
    <w:rsid w:val="00185DE4"/>
    <w:rsid w:val="00194A3C"/>
    <w:rsid w:val="001A08F8"/>
    <w:rsid w:val="001B646B"/>
    <w:rsid w:val="001B6615"/>
    <w:rsid w:val="001C5C24"/>
    <w:rsid w:val="001C6F48"/>
    <w:rsid w:val="001C7F62"/>
    <w:rsid w:val="001D2113"/>
    <w:rsid w:val="001D6668"/>
    <w:rsid w:val="001D6EFE"/>
    <w:rsid w:val="001E5F6C"/>
    <w:rsid w:val="001F3B8E"/>
    <w:rsid w:val="001F578B"/>
    <w:rsid w:val="0020419A"/>
    <w:rsid w:val="00204B69"/>
    <w:rsid w:val="00215BB6"/>
    <w:rsid w:val="00245519"/>
    <w:rsid w:val="0025178F"/>
    <w:rsid w:val="002563E8"/>
    <w:rsid w:val="00263673"/>
    <w:rsid w:val="0026790F"/>
    <w:rsid w:val="00271F56"/>
    <w:rsid w:val="002762F8"/>
    <w:rsid w:val="002810A4"/>
    <w:rsid w:val="00285B86"/>
    <w:rsid w:val="00290CEB"/>
    <w:rsid w:val="002C160D"/>
    <w:rsid w:val="002C295D"/>
    <w:rsid w:val="002D119C"/>
    <w:rsid w:val="002E5710"/>
    <w:rsid w:val="00302516"/>
    <w:rsid w:val="00302A29"/>
    <w:rsid w:val="0030488A"/>
    <w:rsid w:val="00305DEC"/>
    <w:rsid w:val="003371C8"/>
    <w:rsid w:val="00341093"/>
    <w:rsid w:val="00341E0B"/>
    <w:rsid w:val="003469AA"/>
    <w:rsid w:val="00347666"/>
    <w:rsid w:val="003478B1"/>
    <w:rsid w:val="003524A0"/>
    <w:rsid w:val="00354230"/>
    <w:rsid w:val="00367D49"/>
    <w:rsid w:val="00367DC9"/>
    <w:rsid w:val="00393482"/>
    <w:rsid w:val="003B0269"/>
    <w:rsid w:val="003B4223"/>
    <w:rsid w:val="003C0666"/>
    <w:rsid w:val="003C08CC"/>
    <w:rsid w:val="003C0AC0"/>
    <w:rsid w:val="003C0D6B"/>
    <w:rsid w:val="003D5D01"/>
    <w:rsid w:val="003D5D2D"/>
    <w:rsid w:val="003E73BD"/>
    <w:rsid w:val="003F21EB"/>
    <w:rsid w:val="003F2A95"/>
    <w:rsid w:val="003F320A"/>
    <w:rsid w:val="003F4F95"/>
    <w:rsid w:val="004052A4"/>
    <w:rsid w:val="00424F87"/>
    <w:rsid w:val="00425EB0"/>
    <w:rsid w:val="00432886"/>
    <w:rsid w:val="0043766D"/>
    <w:rsid w:val="0044370F"/>
    <w:rsid w:val="00444629"/>
    <w:rsid w:val="0044703A"/>
    <w:rsid w:val="00463608"/>
    <w:rsid w:val="00482889"/>
    <w:rsid w:val="00496422"/>
    <w:rsid w:val="004A54C1"/>
    <w:rsid w:val="004A7CEE"/>
    <w:rsid w:val="004D3321"/>
    <w:rsid w:val="004E284F"/>
    <w:rsid w:val="0050034A"/>
    <w:rsid w:val="005016C0"/>
    <w:rsid w:val="00502DB8"/>
    <w:rsid w:val="00506A0B"/>
    <w:rsid w:val="005166D9"/>
    <w:rsid w:val="00521BC7"/>
    <w:rsid w:val="00540D83"/>
    <w:rsid w:val="00541201"/>
    <w:rsid w:val="005641C3"/>
    <w:rsid w:val="00567A09"/>
    <w:rsid w:val="005711EE"/>
    <w:rsid w:val="00574A41"/>
    <w:rsid w:val="005774A5"/>
    <w:rsid w:val="00584AA6"/>
    <w:rsid w:val="005861C8"/>
    <w:rsid w:val="00593A9A"/>
    <w:rsid w:val="0059486D"/>
    <w:rsid w:val="00594D5D"/>
    <w:rsid w:val="005B6BF4"/>
    <w:rsid w:val="005D65AE"/>
    <w:rsid w:val="005D73CD"/>
    <w:rsid w:val="005E4E30"/>
    <w:rsid w:val="005E6ED0"/>
    <w:rsid w:val="005F142B"/>
    <w:rsid w:val="005F3BAF"/>
    <w:rsid w:val="005F5E65"/>
    <w:rsid w:val="00603152"/>
    <w:rsid w:val="00607768"/>
    <w:rsid w:val="0061062B"/>
    <w:rsid w:val="00611BF9"/>
    <w:rsid w:val="006123EA"/>
    <w:rsid w:val="006225B5"/>
    <w:rsid w:val="006253DE"/>
    <w:rsid w:val="006325EF"/>
    <w:rsid w:val="006357B6"/>
    <w:rsid w:val="00636AF1"/>
    <w:rsid w:val="00637968"/>
    <w:rsid w:val="006415BF"/>
    <w:rsid w:val="0065351E"/>
    <w:rsid w:val="00660409"/>
    <w:rsid w:val="006617A2"/>
    <w:rsid w:val="00664985"/>
    <w:rsid w:val="00670133"/>
    <w:rsid w:val="00674214"/>
    <w:rsid w:val="00677605"/>
    <w:rsid w:val="00693F9F"/>
    <w:rsid w:val="00697AEB"/>
    <w:rsid w:val="006A59EE"/>
    <w:rsid w:val="006A7579"/>
    <w:rsid w:val="006B18B2"/>
    <w:rsid w:val="006B4249"/>
    <w:rsid w:val="006B457C"/>
    <w:rsid w:val="006C19A4"/>
    <w:rsid w:val="006C4DDD"/>
    <w:rsid w:val="006D2B53"/>
    <w:rsid w:val="006D34B3"/>
    <w:rsid w:val="006D5327"/>
    <w:rsid w:val="006E0FF9"/>
    <w:rsid w:val="006E2815"/>
    <w:rsid w:val="006E6527"/>
    <w:rsid w:val="006E6C1F"/>
    <w:rsid w:val="006E7BAD"/>
    <w:rsid w:val="00702169"/>
    <w:rsid w:val="0071046D"/>
    <w:rsid w:val="00712914"/>
    <w:rsid w:val="00712FC7"/>
    <w:rsid w:val="00713699"/>
    <w:rsid w:val="007239C3"/>
    <w:rsid w:val="007308E3"/>
    <w:rsid w:val="007374A0"/>
    <w:rsid w:val="00740A24"/>
    <w:rsid w:val="007451F1"/>
    <w:rsid w:val="00745FB2"/>
    <w:rsid w:val="00750C17"/>
    <w:rsid w:val="00760150"/>
    <w:rsid w:val="007703D4"/>
    <w:rsid w:val="007739D4"/>
    <w:rsid w:val="00773AAB"/>
    <w:rsid w:val="00781B26"/>
    <w:rsid w:val="00783C25"/>
    <w:rsid w:val="00784648"/>
    <w:rsid w:val="007920B2"/>
    <w:rsid w:val="00794919"/>
    <w:rsid w:val="007A6249"/>
    <w:rsid w:val="007B25C7"/>
    <w:rsid w:val="007C531E"/>
    <w:rsid w:val="007D3C4F"/>
    <w:rsid w:val="007F3047"/>
    <w:rsid w:val="007F500E"/>
    <w:rsid w:val="008014C0"/>
    <w:rsid w:val="008055E6"/>
    <w:rsid w:val="00813E97"/>
    <w:rsid w:val="00826E45"/>
    <w:rsid w:val="008270E9"/>
    <w:rsid w:val="008352F5"/>
    <w:rsid w:val="00835B9E"/>
    <w:rsid w:val="00851366"/>
    <w:rsid w:val="00855387"/>
    <w:rsid w:val="00857D44"/>
    <w:rsid w:val="008607DA"/>
    <w:rsid w:val="008638D4"/>
    <w:rsid w:val="00874C15"/>
    <w:rsid w:val="00880B83"/>
    <w:rsid w:val="008816B4"/>
    <w:rsid w:val="008851D3"/>
    <w:rsid w:val="008942F5"/>
    <w:rsid w:val="008A6054"/>
    <w:rsid w:val="008A7C73"/>
    <w:rsid w:val="008A7DBD"/>
    <w:rsid w:val="008B0ADA"/>
    <w:rsid w:val="008B5769"/>
    <w:rsid w:val="008B7474"/>
    <w:rsid w:val="008C4EE1"/>
    <w:rsid w:val="008C5F53"/>
    <w:rsid w:val="008C7E84"/>
    <w:rsid w:val="008D1733"/>
    <w:rsid w:val="008E0BC5"/>
    <w:rsid w:val="008E0C8F"/>
    <w:rsid w:val="008E2F7E"/>
    <w:rsid w:val="008E7AEE"/>
    <w:rsid w:val="008E7E6E"/>
    <w:rsid w:val="008F2053"/>
    <w:rsid w:val="008F4230"/>
    <w:rsid w:val="008F45C2"/>
    <w:rsid w:val="008F57E1"/>
    <w:rsid w:val="009013F3"/>
    <w:rsid w:val="00905565"/>
    <w:rsid w:val="00910106"/>
    <w:rsid w:val="00910E1A"/>
    <w:rsid w:val="00916A2F"/>
    <w:rsid w:val="0092243B"/>
    <w:rsid w:val="0092368D"/>
    <w:rsid w:val="00932F6E"/>
    <w:rsid w:val="00943E8A"/>
    <w:rsid w:val="00944F45"/>
    <w:rsid w:val="00945096"/>
    <w:rsid w:val="00945E8A"/>
    <w:rsid w:val="009520E6"/>
    <w:rsid w:val="0097119A"/>
    <w:rsid w:val="00980D4E"/>
    <w:rsid w:val="0099068E"/>
    <w:rsid w:val="00996641"/>
    <w:rsid w:val="00996F44"/>
    <w:rsid w:val="009A0E0E"/>
    <w:rsid w:val="009B593A"/>
    <w:rsid w:val="009B5ABF"/>
    <w:rsid w:val="009C1F01"/>
    <w:rsid w:val="009D11AD"/>
    <w:rsid w:val="009F1549"/>
    <w:rsid w:val="009F6CAA"/>
    <w:rsid w:val="00A04354"/>
    <w:rsid w:val="00A0554D"/>
    <w:rsid w:val="00A07CB6"/>
    <w:rsid w:val="00A1006C"/>
    <w:rsid w:val="00A216B4"/>
    <w:rsid w:val="00A307A6"/>
    <w:rsid w:val="00A406A5"/>
    <w:rsid w:val="00A431DF"/>
    <w:rsid w:val="00A467AF"/>
    <w:rsid w:val="00A66D99"/>
    <w:rsid w:val="00A7442C"/>
    <w:rsid w:val="00A877B9"/>
    <w:rsid w:val="00A925C6"/>
    <w:rsid w:val="00A95AF7"/>
    <w:rsid w:val="00A961E3"/>
    <w:rsid w:val="00A9658E"/>
    <w:rsid w:val="00AC2F23"/>
    <w:rsid w:val="00AC367E"/>
    <w:rsid w:val="00AC5F24"/>
    <w:rsid w:val="00AC6414"/>
    <w:rsid w:val="00AC6C97"/>
    <w:rsid w:val="00AC71D0"/>
    <w:rsid w:val="00AC77CD"/>
    <w:rsid w:val="00AD0F54"/>
    <w:rsid w:val="00AE0EE1"/>
    <w:rsid w:val="00AF449C"/>
    <w:rsid w:val="00AF4C37"/>
    <w:rsid w:val="00AF5DAC"/>
    <w:rsid w:val="00AF7961"/>
    <w:rsid w:val="00B026AC"/>
    <w:rsid w:val="00B026DB"/>
    <w:rsid w:val="00B07BB6"/>
    <w:rsid w:val="00B15DC6"/>
    <w:rsid w:val="00B25781"/>
    <w:rsid w:val="00B33ED3"/>
    <w:rsid w:val="00B34CFF"/>
    <w:rsid w:val="00B424DC"/>
    <w:rsid w:val="00B4464C"/>
    <w:rsid w:val="00B46827"/>
    <w:rsid w:val="00B506EA"/>
    <w:rsid w:val="00B60C1E"/>
    <w:rsid w:val="00B61F30"/>
    <w:rsid w:val="00B70F06"/>
    <w:rsid w:val="00B72898"/>
    <w:rsid w:val="00B86787"/>
    <w:rsid w:val="00B917E2"/>
    <w:rsid w:val="00BA0246"/>
    <w:rsid w:val="00BA60DA"/>
    <w:rsid w:val="00BC1B4C"/>
    <w:rsid w:val="00BD7A50"/>
    <w:rsid w:val="00BE292F"/>
    <w:rsid w:val="00BE3A81"/>
    <w:rsid w:val="00BE67B1"/>
    <w:rsid w:val="00BF5E44"/>
    <w:rsid w:val="00C03242"/>
    <w:rsid w:val="00C052CB"/>
    <w:rsid w:val="00C25FB2"/>
    <w:rsid w:val="00C32F88"/>
    <w:rsid w:val="00C335F9"/>
    <w:rsid w:val="00C34A5C"/>
    <w:rsid w:val="00C411D5"/>
    <w:rsid w:val="00C415F9"/>
    <w:rsid w:val="00C43F13"/>
    <w:rsid w:val="00C557A7"/>
    <w:rsid w:val="00C60C83"/>
    <w:rsid w:val="00C61659"/>
    <w:rsid w:val="00C63C50"/>
    <w:rsid w:val="00C76F5C"/>
    <w:rsid w:val="00C84588"/>
    <w:rsid w:val="00C84930"/>
    <w:rsid w:val="00C87806"/>
    <w:rsid w:val="00C94BC2"/>
    <w:rsid w:val="00C9733A"/>
    <w:rsid w:val="00CA77AC"/>
    <w:rsid w:val="00CB742B"/>
    <w:rsid w:val="00CC0247"/>
    <w:rsid w:val="00CC2CFB"/>
    <w:rsid w:val="00CC474C"/>
    <w:rsid w:val="00CD2A65"/>
    <w:rsid w:val="00CD5550"/>
    <w:rsid w:val="00CE3E95"/>
    <w:rsid w:val="00CE6AE9"/>
    <w:rsid w:val="00CF11C5"/>
    <w:rsid w:val="00CF3DA2"/>
    <w:rsid w:val="00CF4A6D"/>
    <w:rsid w:val="00CF4D1D"/>
    <w:rsid w:val="00D00B86"/>
    <w:rsid w:val="00D120EF"/>
    <w:rsid w:val="00D30337"/>
    <w:rsid w:val="00D34F0A"/>
    <w:rsid w:val="00D361A5"/>
    <w:rsid w:val="00D3762C"/>
    <w:rsid w:val="00D46D1C"/>
    <w:rsid w:val="00D56505"/>
    <w:rsid w:val="00D61B41"/>
    <w:rsid w:val="00D76FEC"/>
    <w:rsid w:val="00D77E1A"/>
    <w:rsid w:val="00D81D0B"/>
    <w:rsid w:val="00D93BC7"/>
    <w:rsid w:val="00D95E37"/>
    <w:rsid w:val="00DA0CA1"/>
    <w:rsid w:val="00DC16F7"/>
    <w:rsid w:val="00DE10B1"/>
    <w:rsid w:val="00DE3A06"/>
    <w:rsid w:val="00DE3B9B"/>
    <w:rsid w:val="00DE4D58"/>
    <w:rsid w:val="00DE5547"/>
    <w:rsid w:val="00DF0A35"/>
    <w:rsid w:val="00E10698"/>
    <w:rsid w:val="00E202FF"/>
    <w:rsid w:val="00E21FBB"/>
    <w:rsid w:val="00E3133C"/>
    <w:rsid w:val="00E43E55"/>
    <w:rsid w:val="00E541A0"/>
    <w:rsid w:val="00E62FB5"/>
    <w:rsid w:val="00E71EBC"/>
    <w:rsid w:val="00E721D6"/>
    <w:rsid w:val="00E7710F"/>
    <w:rsid w:val="00E85D3A"/>
    <w:rsid w:val="00E91AED"/>
    <w:rsid w:val="00E94118"/>
    <w:rsid w:val="00E96E80"/>
    <w:rsid w:val="00EA1118"/>
    <w:rsid w:val="00EA58A4"/>
    <w:rsid w:val="00EB173B"/>
    <w:rsid w:val="00EB4A23"/>
    <w:rsid w:val="00EB656C"/>
    <w:rsid w:val="00EC0E97"/>
    <w:rsid w:val="00EC32C4"/>
    <w:rsid w:val="00ED195C"/>
    <w:rsid w:val="00ED385D"/>
    <w:rsid w:val="00EE0A3D"/>
    <w:rsid w:val="00EF0E91"/>
    <w:rsid w:val="00EF67C2"/>
    <w:rsid w:val="00F03942"/>
    <w:rsid w:val="00F1036E"/>
    <w:rsid w:val="00F124B4"/>
    <w:rsid w:val="00F132D0"/>
    <w:rsid w:val="00F15BBC"/>
    <w:rsid w:val="00F266BE"/>
    <w:rsid w:val="00F339B8"/>
    <w:rsid w:val="00F418D0"/>
    <w:rsid w:val="00F441B2"/>
    <w:rsid w:val="00F564EE"/>
    <w:rsid w:val="00F63AC3"/>
    <w:rsid w:val="00F678DA"/>
    <w:rsid w:val="00F82E23"/>
    <w:rsid w:val="00F83C39"/>
    <w:rsid w:val="00F91792"/>
    <w:rsid w:val="00F92584"/>
    <w:rsid w:val="00F9561E"/>
    <w:rsid w:val="00F95B4D"/>
    <w:rsid w:val="00F97F75"/>
    <w:rsid w:val="00FA7694"/>
    <w:rsid w:val="00FC0EF9"/>
    <w:rsid w:val="00FC2EA1"/>
    <w:rsid w:val="00FC3986"/>
    <w:rsid w:val="00FD06EB"/>
    <w:rsid w:val="00FD3F00"/>
    <w:rsid w:val="00FD4CBA"/>
    <w:rsid w:val="00FD518E"/>
    <w:rsid w:val="00FE01C4"/>
    <w:rsid w:val="00FE35E3"/>
    <w:rsid w:val="00FF1F41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11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325EF"/>
    <w:pPr>
      <w:suppressAutoHyphens/>
      <w:spacing w:before="120" w:after="120"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styleId="Nadpis1">
    <w:name w:val="heading 1"/>
    <w:basedOn w:val="Normln"/>
    <w:uiPriority w:val="3"/>
    <w:qFormat/>
    <w:rsid w:val="008B5769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 w:val="0"/>
      <w:spacing w:before="240" w:after="240"/>
      <w:outlineLvl w:val="0"/>
    </w:pPr>
    <w:rPr>
      <w:rFonts w:ascii="Times New Roman" w:eastAsia="font285" w:hAnsi="Times New Roman"/>
      <w:b/>
      <w:caps/>
      <w:kern w:val="20"/>
      <w:sz w:val="24"/>
      <w:szCs w:val="32"/>
    </w:rPr>
  </w:style>
  <w:style w:type="paragraph" w:styleId="Nadpis2">
    <w:name w:val="heading 2"/>
    <w:basedOn w:val="Nadpis1"/>
    <w:uiPriority w:val="3"/>
    <w:qFormat/>
    <w:rsid w:val="00F92584"/>
    <w:pPr>
      <w:numPr>
        <w:ilvl w:val="1"/>
      </w:numPr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uiPriority w:val="3"/>
    <w:qFormat/>
    <w:rsid w:val="00F92584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80"/>
      <w:outlineLvl w:val="2"/>
    </w:pPr>
    <w:rPr>
      <w:rFonts w:eastAsiaTheme="majorEastAsia" w:cstheme="majorBidi"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258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258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258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258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258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258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5"/>
    <w:qFormat/>
    <w:rsid w:val="006325EF"/>
    <w:pPr>
      <w:jc w:val="center"/>
    </w:pPr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AC2F23"/>
    <w:pPr>
      <w:tabs>
        <w:tab w:val="center" w:pos="4536"/>
        <w:tab w:val="right" w:pos="9072"/>
      </w:tabs>
      <w:spacing w:before="0" w:after="0"/>
    </w:pPr>
  </w:style>
  <w:style w:type="paragraph" w:customStyle="1" w:styleId="Podtitul1">
    <w:name w:val="Podtitul1"/>
    <w:basedOn w:val="Normln"/>
    <w:uiPriority w:val="7"/>
    <w:qFormat/>
    <w:rsid w:val="00AC2F23"/>
    <w:rPr>
      <w:b/>
    </w:rPr>
  </w:style>
  <w:style w:type="paragraph" w:customStyle="1" w:styleId="Odstavecseseznamem1">
    <w:name w:val="Odstavec se seznamem1"/>
    <w:aliases w:val="List Paragraph,Nad,Odstavec cíl se seznamem,Odstavec se seznamem5,Odstavec_muj,Odstavec,Odrážky,Reference List"/>
    <w:basedOn w:val="Normln"/>
    <w:link w:val="OdstavecseseznamemChar"/>
    <w:rsid w:val="00AC2F23"/>
    <w:pPr>
      <w:spacing w:before="0" w:after="160"/>
      <w:ind w:left="720"/>
      <w:contextualSpacing/>
    </w:pPr>
  </w:style>
  <w:style w:type="paragraph" w:customStyle="1" w:styleId="Bezmezer1">
    <w:name w:val="Bez mezer1"/>
    <w:rsid w:val="00AC2F23"/>
    <w:pPr>
      <w:tabs>
        <w:tab w:val="left" w:pos="0"/>
      </w:tabs>
      <w:suppressAutoHyphens/>
      <w:jc w:val="both"/>
    </w:pPr>
    <w:rPr>
      <w:color w:val="000000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1"/>
    <w:qFormat/>
    <w:locked/>
    <w:rsid w:val="00AC2F23"/>
    <w:rPr>
      <w:rFonts w:ascii="Arial" w:eastAsia="Calibri" w:hAnsi="Arial" w:cs="Arial"/>
      <w:kern w:val="1"/>
      <w:szCs w:val="24"/>
      <w:lang w:val="cs-CZ" w:eastAsia="en-US" w:bidi="ar-SA"/>
    </w:rPr>
  </w:style>
  <w:style w:type="paragraph" w:styleId="Bezmezer">
    <w:name w:val="No Spacing"/>
    <w:uiPriority w:val="2"/>
    <w:qFormat/>
    <w:rsid w:val="00AC2F23"/>
    <w:pPr>
      <w:suppressAutoHyphens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customStyle="1" w:styleId="Body">
    <w:name w:val="Body"/>
    <w:basedOn w:val="Normln"/>
    <w:link w:val="BodyChar"/>
    <w:uiPriority w:val="10"/>
    <w:qFormat/>
    <w:rsid w:val="00945E8A"/>
    <w:pPr>
      <w:numPr>
        <w:numId w:val="11"/>
      </w:numPr>
    </w:pPr>
    <w:rPr>
      <w:rFonts w:ascii="Times New Roman" w:hAnsi="Times New Roman"/>
      <w:sz w:val="24"/>
    </w:rPr>
  </w:style>
  <w:style w:type="paragraph" w:customStyle="1" w:styleId="bodyabcd">
    <w:name w:val="body abcd"/>
    <w:basedOn w:val="Normln"/>
    <w:link w:val="bodyabcdChar"/>
    <w:uiPriority w:val="5"/>
    <w:qFormat/>
    <w:rsid w:val="00AC2F23"/>
    <w:pPr>
      <w:numPr>
        <w:numId w:val="5"/>
      </w:numPr>
    </w:pPr>
  </w:style>
  <w:style w:type="character" w:customStyle="1" w:styleId="BodyChar">
    <w:name w:val="Body Char"/>
    <w:link w:val="Body"/>
    <w:uiPriority w:val="10"/>
    <w:rsid w:val="006325EF"/>
    <w:rPr>
      <w:rFonts w:eastAsia="Calibri" w:cs="Arial"/>
      <w:kern w:val="1"/>
      <w:sz w:val="24"/>
      <w:szCs w:val="24"/>
      <w:lang w:eastAsia="en-US"/>
    </w:rPr>
  </w:style>
  <w:style w:type="character" w:customStyle="1" w:styleId="bodyabcdChar">
    <w:name w:val="body abcd Char"/>
    <w:link w:val="bodyabcd"/>
    <w:uiPriority w:val="5"/>
    <w:rsid w:val="006325EF"/>
    <w:rPr>
      <w:rFonts w:ascii="Arial" w:eastAsia="Calibri" w:hAnsi="Arial" w:cs="Arial"/>
      <w:kern w:val="1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C2F2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25EB0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425EB0"/>
    <w:rPr>
      <w:szCs w:val="20"/>
    </w:rPr>
  </w:style>
  <w:style w:type="paragraph" w:styleId="Pedmtkomente">
    <w:name w:val="annotation subject"/>
    <w:basedOn w:val="Textkomente"/>
    <w:next w:val="Textkomente"/>
    <w:semiHidden/>
    <w:rsid w:val="00425EB0"/>
    <w:rPr>
      <w:b/>
      <w:bCs/>
    </w:rPr>
  </w:style>
  <w:style w:type="paragraph" w:styleId="Textbubliny">
    <w:name w:val="Balloon Text"/>
    <w:basedOn w:val="Normln"/>
    <w:semiHidden/>
    <w:rsid w:val="00425EB0"/>
    <w:rPr>
      <w:rFonts w:ascii="Tahoma" w:hAnsi="Tahoma" w:cs="Tahoma"/>
      <w:sz w:val="16"/>
      <w:szCs w:val="16"/>
    </w:rPr>
  </w:style>
  <w:style w:type="paragraph" w:customStyle="1" w:styleId="l4hl">
    <w:name w:val="l4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l5hl">
    <w:name w:val="l5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character" w:styleId="PromnnHTML">
    <w:name w:val="HTML Variable"/>
    <w:rsid w:val="001B646B"/>
    <w:rPr>
      <w:i/>
      <w:iCs/>
    </w:rPr>
  </w:style>
  <w:style w:type="paragraph" w:customStyle="1" w:styleId="l6hl">
    <w:name w:val="l6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styleId="Normlnweb">
    <w:name w:val="Normal (Web)"/>
    <w:basedOn w:val="Normln"/>
    <w:rsid w:val="000A0B34"/>
    <w:pPr>
      <w:suppressAutoHyphens w:val="0"/>
      <w:spacing w:before="100" w:beforeAutospacing="1" w:after="0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western">
    <w:name w:val="western"/>
    <w:basedOn w:val="Normln"/>
    <w:rsid w:val="000A0B34"/>
    <w:pPr>
      <w:suppressAutoHyphens w:val="0"/>
      <w:spacing w:before="100" w:beforeAutospacing="1" w:after="0"/>
    </w:pPr>
    <w:rPr>
      <w:rFonts w:eastAsia="Times New Roman"/>
      <w:b/>
      <w:bCs/>
      <w:kern w:val="0"/>
      <w:szCs w:val="20"/>
      <w:lang w:eastAsia="cs-CZ"/>
    </w:rPr>
  </w:style>
  <w:style w:type="paragraph" w:customStyle="1" w:styleId="Default">
    <w:name w:val="Default"/>
    <w:rsid w:val="000B3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8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F1F41"/>
    <w:rPr>
      <w:rFonts w:ascii="Arial" w:eastAsia="Calibri" w:hAnsi="Arial" w:cs="Arial"/>
      <w:kern w:val="1"/>
      <w:szCs w:val="24"/>
      <w:lang w:eastAsia="en-US"/>
    </w:rPr>
  </w:style>
  <w:style w:type="character" w:styleId="Siln">
    <w:name w:val="Strong"/>
    <w:uiPriority w:val="22"/>
    <w:qFormat/>
    <w:rsid w:val="00760150"/>
    <w:rPr>
      <w:b/>
      <w:bCs/>
    </w:rPr>
  </w:style>
  <w:style w:type="character" w:customStyle="1" w:styleId="nowrap">
    <w:name w:val="nowrap"/>
    <w:rsid w:val="00760150"/>
  </w:style>
  <w:style w:type="character" w:styleId="Hypertextovodkaz">
    <w:name w:val="Hyperlink"/>
    <w:rsid w:val="007703D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3"/>
    <w:rsid w:val="006325EF"/>
    <w:rPr>
      <w:rFonts w:eastAsiaTheme="majorEastAsia" w:cstheme="majorBidi"/>
      <w:b/>
      <w:bCs/>
      <w:caps/>
      <w:kern w:val="20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92584"/>
    <w:rPr>
      <w:rFonts w:asciiTheme="minorHAnsi" w:eastAsiaTheme="minorEastAsia" w:hAnsiTheme="minorHAnsi" w:cstheme="minorBidi"/>
      <w:b/>
      <w:bCs/>
      <w:kern w:val="1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9258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92584"/>
    <w:rPr>
      <w:rFonts w:asciiTheme="minorHAnsi" w:eastAsiaTheme="minorEastAsia" w:hAnsiTheme="minorHAnsi" w:cstheme="minorBidi"/>
      <w:b/>
      <w:bCs/>
      <w:kern w:val="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92584"/>
    <w:rPr>
      <w:rFonts w:asciiTheme="minorHAnsi" w:eastAsiaTheme="minorEastAsia" w:hAnsiTheme="minorHAnsi" w:cstheme="minorBidi"/>
      <w:kern w:val="1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92584"/>
    <w:rPr>
      <w:rFonts w:asciiTheme="minorHAnsi" w:eastAsiaTheme="minorEastAsia" w:hAnsiTheme="minorHAnsi" w:cstheme="minorBidi"/>
      <w:i/>
      <w:iCs/>
      <w:kern w:val="1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92584"/>
    <w:rPr>
      <w:rFonts w:asciiTheme="majorHAnsi" w:eastAsiaTheme="majorEastAsia" w:hAnsiTheme="majorHAnsi" w:cstheme="majorBid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1C8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4052A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C1B4C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1B4C"/>
    <w:rPr>
      <w:rFonts w:ascii="Arial" w:eastAsia="Calibri" w:hAnsi="Arial" w:cs="Arial"/>
      <w:kern w:val="1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C1B4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5546"/>
    <w:rPr>
      <w:rFonts w:ascii="Arial" w:eastAsia="Calibri" w:hAnsi="Arial" w:cs="Arial"/>
      <w:kern w:val="1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220A"/>
    <w:rPr>
      <w:rFonts w:ascii="Arial" w:eastAsia="Calibri" w:hAnsi="Arial" w:cs="Arial"/>
      <w:kern w:val="1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FC2EA1"/>
    <w:rPr>
      <w:rFonts w:ascii="Arial" w:eastAsia="Calibri" w:hAnsi="Arial" w:cs="Arial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3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11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325EF"/>
    <w:pPr>
      <w:suppressAutoHyphens/>
      <w:spacing w:before="120" w:after="120"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styleId="Nadpis1">
    <w:name w:val="heading 1"/>
    <w:basedOn w:val="Normln"/>
    <w:uiPriority w:val="3"/>
    <w:qFormat/>
    <w:rsid w:val="008B5769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 w:val="0"/>
      <w:spacing w:before="240" w:after="240"/>
      <w:outlineLvl w:val="0"/>
    </w:pPr>
    <w:rPr>
      <w:rFonts w:ascii="Times New Roman" w:eastAsia="font285" w:hAnsi="Times New Roman"/>
      <w:b/>
      <w:caps/>
      <w:kern w:val="20"/>
      <w:sz w:val="24"/>
      <w:szCs w:val="32"/>
    </w:rPr>
  </w:style>
  <w:style w:type="paragraph" w:styleId="Nadpis2">
    <w:name w:val="heading 2"/>
    <w:basedOn w:val="Nadpis1"/>
    <w:uiPriority w:val="3"/>
    <w:qFormat/>
    <w:rsid w:val="00F92584"/>
    <w:pPr>
      <w:numPr>
        <w:ilvl w:val="1"/>
      </w:numPr>
      <w:outlineLvl w:val="1"/>
    </w:pPr>
    <w:rPr>
      <w:sz w:val="22"/>
    </w:rPr>
  </w:style>
  <w:style w:type="paragraph" w:styleId="Nadpis3">
    <w:name w:val="heading 3"/>
    <w:basedOn w:val="Nadpis2"/>
    <w:next w:val="Normln"/>
    <w:link w:val="Nadpis3Char"/>
    <w:uiPriority w:val="3"/>
    <w:qFormat/>
    <w:rsid w:val="00F92584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80"/>
      <w:outlineLvl w:val="2"/>
    </w:pPr>
    <w:rPr>
      <w:rFonts w:eastAsiaTheme="majorEastAsia" w:cstheme="majorBidi"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258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258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258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258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258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258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5"/>
    <w:qFormat/>
    <w:rsid w:val="006325EF"/>
    <w:pPr>
      <w:jc w:val="center"/>
    </w:pPr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AC2F23"/>
    <w:pPr>
      <w:tabs>
        <w:tab w:val="center" w:pos="4536"/>
        <w:tab w:val="right" w:pos="9072"/>
      </w:tabs>
      <w:spacing w:before="0" w:after="0"/>
    </w:pPr>
  </w:style>
  <w:style w:type="paragraph" w:customStyle="1" w:styleId="Podtitul1">
    <w:name w:val="Podtitul1"/>
    <w:basedOn w:val="Normln"/>
    <w:uiPriority w:val="7"/>
    <w:qFormat/>
    <w:rsid w:val="00AC2F23"/>
    <w:rPr>
      <w:b/>
    </w:rPr>
  </w:style>
  <w:style w:type="paragraph" w:customStyle="1" w:styleId="Odstavecseseznamem1">
    <w:name w:val="Odstavec se seznamem1"/>
    <w:aliases w:val="List Paragraph,Nad,Odstavec cíl se seznamem,Odstavec se seznamem5,Odstavec_muj,Odstavec,Odrážky,Reference List"/>
    <w:basedOn w:val="Normln"/>
    <w:link w:val="OdstavecseseznamemChar"/>
    <w:rsid w:val="00AC2F23"/>
    <w:pPr>
      <w:spacing w:before="0" w:after="160"/>
      <w:ind w:left="720"/>
      <w:contextualSpacing/>
    </w:pPr>
  </w:style>
  <w:style w:type="paragraph" w:customStyle="1" w:styleId="Bezmezer1">
    <w:name w:val="Bez mezer1"/>
    <w:rsid w:val="00AC2F23"/>
    <w:pPr>
      <w:tabs>
        <w:tab w:val="left" w:pos="0"/>
      </w:tabs>
      <w:suppressAutoHyphens/>
      <w:jc w:val="both"/>
    </w:pPr>
    <w:rPr>
      <w:color w:val="000000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1"/>
    <w:qFormat/>
    <w:locked/>
    <w:rsid w:val="00AC2F23"/>
    <w:rPr>
      <w:rFonts w:ascii="Arial" w:eastAsia="Calibri" w:hAnsi="Arial" w:cs="Arial"/>
      <w:kern w:val="1"/>
      <w:szCs w:val="24"/>
      <w:lang w:val="cs-CZ" w:eastAsia="en-US" w:bidi="ar-SA"/>
    </w:rPr>
  </w:style>
  <w:style w:type="paragraph" w:styleId="Bezmezer">
    <w:name w:val="No Spacing"/>
    <w:uiPriority w:val="2"/>
    <w:qFormat/>
    <w:rsid w:val="00AC2F23"/>
    <w:pPr>
      <w:suppressAutoHyphens/>
      <w:jc w:val="both"/>
    </w:pPr>
    <w:rPr>
      <w:rFonts w:ascii="Arial" w:eastAsia="Calibri" w:hAnsi="Arial" w:cs="Arial"/>
      <w:kern w:val="1"/>
      <w:szCs w:val="24"/>
      <w:lang w:eastAsia="en-US"/>
    </w:rPr>
  </w:style>
  <w:style w:type="paragraph" w:customStyle="1" w:styleId="Body">
    <w:name w:val="Body"/>
    <w:basedOn w:val="Normln"/>
    <w:link w:val="BodyChar"/>
    <w:uiPriority w:val="10"/>
    <w:qFormat/>
    <w:rsid w:val="00945E8A"/>
    <w:pPr>
      <w:numPr>
        <w:numId w:val="11"/>
      </w:numPr>
    </w:pPr>
    <w:rPr>
      <w:rFonts w:ascii="Times New Roman" w:hAnsi="Times New Roman"/>
      <w:sz w:val="24"/>
    </w:rPr>
  </w:style>
  <w:style w:type="paragraph" w:customStyle="1" w:styleId="bodyabcd">
    <w:name w:val="body abcd"/>
    <w:basedOn w:val="Normln"/>
    <w:link w:val="bodyabcdChar"/>
    <w:uiPriority w:val="5"/>
    <w:qFormat/>
    <w:rsid w:val="00AC2F23"/>
    <w:pPr>
      <w:numPr>
        <w:numId w:val="5"/>
      </w:numPr>
    </w:pPr>
  </w:style>
  <w:style w:type="character" w:customStyle="1" w:styleId="BodyChar">
    <w:name w:val="Body Char"/>
    <w:link w:val="Body"/>
    <w:uiPriority w:val="10"/>
    <w:rsid w:val="006325EF"/>
    <w:rPr>
      <w:rFonts w:eastAsia="Calibri" w:cs="Arial"/>
      <w:kern w:val="1"/>
      <w:sz w:val="24"/>
      <w:szCs w:val="24"/>
      <w:lang w:eastAsia="en-US"/>
    </w:rPr>
  </w:style>
  <w:style w:type="character" w:customStyle="1" w:styleId="bodyabcdChar">
    <w:name w:val="body abcd Char"/>
    <w:link w:val="bodyabcd"/>
    <w:uiPriority w:val="5"/>
    <w:rsid w:val="006325EF"/>
    <w:rPr>
      <w:rFonts w:ascii="Arial" w:eastAsia="Calibri" w:hAnsi="Arial" w:cs="Arial"/>
      <w:kern w:val="1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AC2F23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25EB0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rsid w:val="00425EB0"/>
    <w:rPr>
      <w:szCs w:val="20"/>
    </w:rPr>
  </w:style>
  <w:style w:type="paragraph" w:styleId="Pedmtkomente">
    <w:name w:val="annotation subject"/>
    <w:basedOn w:val="Textkomente"/>
    <w:next w:val="Textkomente"/>
    <w:semiHidden/>
    <w:rsid w:val="00425EB0"/>
    <w:rPr>
      <w:b/>
      <w:bCs/>
    </w:rPr>
  </w:style>
  <w:style w:type="paragraph" w:styleId="Textbubliny">
    <w:name w:val="Balloon Text"/>
    <w:basedOn w:val="Normln"/>
    <w:semiHidden/>
    <w:rsid w:val="00425EB0"/>
    <w:rPr>
      <w:rFonts w:ascii="Tahoma" w:hAnsi="Tahoma" w:cs="Tahoma"/>
      <w:sz w:val="16"/>
      <w:szCs w:val="16"/>
    </w:rPr>
  </w:style>
  <w:style w:type="paragraph" w:customStyle="1" w:styleId="l4hl">
    <w:name w:val="l4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l5hl">
    <w:name w:val="l5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character" w:styleId="PromnnHTML">
    <w:name w:val="HTML Variable"/>
    <w:rsid w:val="001B646B"/>
    <w:rPr>
      <w:i/>
      <w:iCs/>
    </w:rPr>
  </w:style>
  <w:style w:type="paragraph" w:customStyle="1" w:styleId="l6hl">
    <w:name w:val="l6 hl"/>
    <w:basedOn w:val="Normln"/>
    <w:rsid w:val="001B64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styleId="Normlnweb">
    <w:name w:val="Normal (Web)"/>
    <w:basedOn w:val="Normln"/>
    <w:rsid w:val="000A0B34"/>
    <w:pPr>
      <w:suppressAutoHyphens w:val="0"/>
      <w:spacing w:before="100" w:beforeAutospacing="1" w:after="0"/>
    </w:pPr>
    <w:rPr>
      <w:rFonts w:ascii="Times New Roman" w:eastAsia="Times New Roman" w:hAnsi="Times New Roman" w:cs="Times New Roman"/>
      <w:kern w:val="0"/>
      <w:sz w:val="24"/>
      <w:lang w:eastAsia="cs-CZ"/>
    </w:rPr>
  </w:style>
  <w:style w:type="paragraph" w:customStyle="1" w:styleId="western">
    <w:name w:val="western"/>
    <w:basedOn w:val="Normln"/>
    <w:rsid w:val="000A0B34"/>
    <w:pPr>
      <w:suppressAutoHyphens w:val="0"/>
      <w:spacing w:before="100" w:beforeAutospacing="1" w:after="0"/>
    </w:pPr>
    <w:rPr>
      <w:rFonts w:eastAsia="Times New Roman"/>
      <w:b/>
      <w:bCs/>
      <w:kern w:val="0"/>
      <w:szCs w:val="20"/>
      <w:lang w:eastAsia="cs-CZ"/>
    </w:rPr>
  </w:style>
  <w:style w:type="paragraph" w:customStyle="1" w:styleId="Default">
    <w:name w:val="Default"/>
    <w:rsid w:val="000B3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8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F1F41"/>
    <w:rPr>
      <w:rFonts w:ascii="Arial" w:eastAsia="Calibri" w:hAnsi="Arial" w:cs="Arial"/>
      <w:kern w:val="1"/>
      <w:szCs w:val="24"/>
      <w:lang w:eastAsia="en-US"/>
    </w:rPr>
  </w:style>
  <w:style w:type="character" w:styleId="Siln">
    <w:name w:val="Strong"/>
    <w:uiPriority w:val="22"/>
    <w:qFormat/>
    <w:rsid w:val="00760150"/>
    <w:rPr>
      <w:b/>
      <w:bCs/>
    </w:rPr>
  </w:style>
  <w:style w:type="character" w:customStyle="1" w:styleId="nowrap">
    <w:name w:val="nowrap"/>
    <w:rsid w:val="00760150"/>
  </w:style>
  <w:style w:type="character" w:styleId="Hypertextovodkaz">
    <w:name w:val="Hyperlink"/>
    <w:rsid w:val="007703D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3"/>
    <w:rsid w:val="006325EF"/>
    <w:rPr>
      <w:rFonts w:eastAsiaTheme="majorEastAsia" w:cstheme="majorBidi"/>
      <w:b/>
      <w:bCs/>
      <w:caps/>
      <w:kern w:val="20"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F92584"/>
    <w:rPr>
      <w:rFonts w:asciiTheme="minorHAnsi" w:eastAsiaTheme="minorEastAsia" w:hAnsiTheme="minorHAnsi" w:cstheme="minorBidi"/>
      <w:b/>
      <w:bCs/>
      <w:kern w:val="1"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92584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92584"/>
    <w:rPr>
      <w:rFonts w:asciiTheme="minorHAnsi" w:eastAsiaTheme="minorEastAsia" w:hAnsiTheme="minorHAnsi" w:cstheme="minorBidi"/>
      <w:b/>
      <w:bCs/>
      <w:kern w:val="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F92584"/>
    <w:rPr>
      <w:rFonts w:asciiTheme="minorHAnsi" w:eastAsiaTheme="minorEastAsia" w:hAnsiTheme="minorHAnsi" w:cstheme="minorBidi"/>
      <w:kern w:val="1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F92584"/>
    <w:rPr>
      <w:rFonts w:asciiTheme="minorHAnsi" w:eastAsiaTheme="minorEastAsia" w:hAnsiTheme="minorHAnsi" w:cstheme="minorBidi"/>
      <w:i/>
      <w:iCs/>
      <w:kern w:val="1"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F92584"/>
    <w:rPr>
      <w:rFonts w:asciiTheme="majorHAnsi" w:eastAsiaTheme="majorEastAsia" w:hAnsiTheme="majorHAnsi" w:cstheme="majorBidi"/>
      <w:kern w:val="1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861C8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4052A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C1B4C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1B4C"/>
    <w:rPr>
      <w:rFonts w:ascii="Arial" w:eastAsia="Calibri" w:hAnsi="Arial" w:cs="Arial"/>
      <w:kern w:val="1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BC1B4C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175546"/>
    <w:rPr>
      <w:rFonts w:ascii="Arial" w:eastAsia="Calibri" w:hAnsi="Arial" w:cs="Arial"/>
      <w:kern w:val="1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220A"/>
    <w:rPr>
      <w:rFonts w:ascii="Arial" w:eastAsia="Calibri" w:hAnsi="Arial" w:cs="Arial"/>
      <w:kern w:val="1"/>
      <w:szCs w:val="24"/>
      <w:lang w:eastAsia="en-US"/>
    </w:rPr>
  </w:style>
  <w:style w:type="character" w:customStyle="1" w:styleId="TextkomenteChar">
    <w:name w:val="Text komentáře Char"/>
    <w:aliases w:val="RL Text komentáře Char"/>
    <w:link w:val="Textkomente"/>
    <w:rsid w:val="00FC2EA1"/>
    <w:rPr>
      <w:rFonts w:ascii="Arial" w:eastAsia="Calibri" w:hAnsi="Arial" w:cs="Arial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3CE6-8358-47D8-B849-256BBE61CB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FA7759-3EEE-4412-9C96-006071D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Links>
    <vt:vector size="36" baseType="variant"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2424920</vt:i4>
      </vt:variant>
      <vt:variant>
        <vt:i4>12</vt:i4>
      </vt:variant>
      <vt:variant>
        <vt:i4>0</vt:i4>
      </vt:variant>
      <vt:variant>
        <vt:i4>5</vt:i4>
      </vt:variant>
      <vt:variant>
        <vt:lpwstr>mailto:ddivak@msp.justice.cz</vt:lpwstr>
      </vt:variant>
      <vt:variant>
        <vt:lpwstr/>
      </vt:variant>
      <vt:variant>
        <vt:i4>721023</vt:i4>
      </vt:variant>
      <vt:variant>
        <vt:i4>9</vt:i4>
      </vt:variant>
      <vt:variant>
        <vt:i4>0</vt:i4>
      </vt:variant>
      <vt:variant>
        <vt:i4>5</vt:i4>
      </vt:variant>
      <vt:variant>
        <vt:lpwstr>mailto:evidova@msp.justice.cz</vt:lpwstr>
      </vt:variant>
      <vt:variant>
        <vt:lpwstr/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https://nen.nipez.cz/profil/profilMsp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mailto:zfousova@msp.justice.cz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2019-08-07T12:11:00Z</dcterms:created>
  <dcterms:modified xsi:type="dcterms:W3CDTF">2019-08-19T08:33:00Z</dcterms:modified>
</cp:coreProperties>
</file>