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05A32" w14:textId="77777777" w:rsidR="00CF1B86" w:rsidRDefault="00CF1B86">
      <w:pPr>
        <w:ind w:left="-851"/>
        <w:rPr>
          <w:rFonts w:cs="Times New Roman"/>
        </w:rPr>
      </w:pPr>
    </w:p>
    <w:p w14:paraId="2471F307" w14:textId="5CA66004" w:rsidR="00C23A95" w:rsidRPr="00D1102A" w:rsidRDefault="00C23A95" w:rsidP="00C23A95">
      <w:pPr>
        <w:pStyle w:val="Zkladntext"/>
        <w:spacing w:before="240"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NÁVRH </w:t>
      </w:r>
      <w:r w:rsidRPr="00D1102A">
        <w:rPr>
          <w:b/>
          <w:sz w:val="22"/>
          <w:szCs w:val="22"/>
        </w:rPr>
        <w:t>SMLOUV</w:t>
      </w:r>
      <w:r>
        <w:rPr>
          <w:b/>
          <w:sz w:val="22"/>
          <w:szCs w:val="22"/>
        </w:rPr>
        <w:t>Y</w:t>
      </w:r>
      <w:r w:rsidRPr="00D1102A">
        <w:rPr>
          <w:b/>
          <w:sz w:val="22"/>
          <w:szCs w:val="22"/>
        </w:rPr>
        <w:t xml:space="preserve"> O DÍLO</w:t>
      </w:r>
      <w:r>
        <w:rPr>
          <w:b/>
          <w:sz w:val="22"/>
          <w:szCs w:val="22"/>
        </w:rPr>
        <w:t xml:space="preserve"> </w:t>
      </w:r>
    </w:p>
    <w:p w14:paraId="428514E1" w14:textId="38E519CC" w:rsidR="00C23A95" w:rsidRDefault="00C23A95" w:rsidP="00C23A95">
      <w:pPr>
        <w:pStyle w:val="Zkladntext"/>
        <w:spacing w:line="240" w:lineRule="atLeast"/>
        <w:jc w:val="center"/>
        <w:rPr>
          <w:sz w:val="22"/>
          <w:szCs w:val="22"/>
        </w:rPr>
      </w:pPr>
      <w:r w:rsidRPr="00D1102A">
        <w:rPr>
          <w:sz w:val="22"/>
          <w:szCs w:val="22"/>
        </w:rPr>
        <w:t>číslo smlouvy</w:t>
      </w:r>
      <w:r>
        <w:rPr>
          <w:sz w:val="22"/>
          <w:szCs w:val="22"/>
        </w:rPr>
        <w:t xml:space="preserve"> objednatele:</w:t>
      </w:r>
      <w:r w:rsidR="008F11C0">
        <w:rPr>
          <w:sz w:val="22"/>
          <w:szCs w:val="22"/>
        </w:rPr>
        <w:t>DOD20211</w:t>
      </w:r>
      <w:r w:rsidR="00074CBD">
        <w:rPr>
          <w:sz w:val="22"/>
          <w:szCs w:val="22"/>
        </w:rPr>
        <w:t>8</w:t>
      </w:r>
      <w:r w:rsidR="008F11C0">
        <w:rPr>
          <w:sz w:val="22"/>
          <w:szCs w:val="22"/>
        </w:rPr>
        <w:t>87</w:t>
      </w:r>
      <w:r>
        <w:rPr>
          <w:sz w:val="22"/>
          <w:szCs w:val="22"/>
        </w:rPr>
        <w:t xml:space="preserve"> </w:t>
      </w:r>
    </w:p>
    <w:p w14:paraId="1174E640" w14:textId="24119A35" w:rsidR="00CF1B86" w:rsidRDefault="00C23A95">
      <w:pPr>
        <w:spacing w:line="360" w:lineRule="auto"/>
        <w:ind w:left="-851"/>
        <w:jc w:val="center"/>
        <w:rPr>
          <w:rFonts w:cs="Times New Roman"/>
        </w:rPr>
      </w:pPr>
      <w:r>
        <w:rPr>
          <w:sz w:val="22"/>
          <w:szCs w:val="22"/>
        </w:rPr>
        <w:t xml:space="preserve">               číslo smlouvy zhotovitele:</w:t>
      </w:r>
      <w:r w:rsidRPr="00D1102A">
        <w:rPr>
          <w:sz w:val="22"/>
          <w:szCs w:val="22"/>
        </w:rPr>
        <w:t xml:space="preserve"> </w:t>
      </w:r>
    </w:p>
    <w:p w14:paraId="4CB1E41D" w14:textId="77777777" w:rsidR="00177969" w:rsidRDefault="00177969">
      <w:pPr>
        <w:spacing w:line="360" w:lineRule="auto"/>
        <w:ind w:left="-851"/>
        <w:jc w:val="center"/>
        <w:rPr>
          <w:rFonts w:cs="Times New Roman"/>
          <w:sz w:val="32"/>
          <w:szCs w:val="32"/>
        </w:rPr>
      </w:pPr>
    </w:p>
    <w:p w14:paraId="5F891595" w14:textId="77777777" w:rsidR="00CF1B86" w:rsidRDefault="00CF1B86" w:rsidP="00737280">
      <w:pPr>
        <w:spacing w:line="360" w:lineRule="auto"/>
        <w:ind w:left="-85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I.</w:t>
      </w:r>
    </w:p>
    <w:p w14:paraId="290DE84C" w14:textId="77777777" w:rsidR="00CF1B86" w:rsidRDefault="00CF1B86" w:rsidP="00737280">
      <w:pPr>
        <w:pStyle w:val="Nadpis2"/>
        <w:tabs>
          <w:tab w:val="left" w:pos="0"/>
        </w:tabs>
        <w:ind w:left="0" w:firstLine="0"/>
        <w:rPr>
          <w:rFonts w:cs="Times New Roman"/>
        </w:rPr>
      </w:pPr>
      <w:r>
        <w:rPr>
          <w:rFonts w:cs="Times New Roman"/>
        </w:rPr>
        <w:t>SMLUVNÍ STRANY</w:t>
      </w:r>
    </w:p>
    <w:p w14:paraId="1595660E" w14:textId="77777777" w:rsidR="00CF1B86" w:rsidRDefault="00CF1B86">
      <w:pPr>
        <w:rPr>
          <w:rFonts w:cs="Times New Roman"/>
          <w:sz w:val="24"/>
          <w:szCs w:val="24"/>
        </w:rPr>
      </w:pPr>
    </w:p>
    <w:p w14:paraId="1F78F4A4" w14:textId="77777777" w:rsidR="00CF1B86" w:rsidRDefault="00CF1B86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Zhotovitel:</w:t>
      </w:r>
      <w:r w:rsidR="00EA2912">
        <w:rPr>
          <w:rFonts w:cs="Times New Roman"/>
          <w:sz w:val="24"/>
          <w:szCs w:val="24"/>
        </w:rPr>
        <w:t xml:space="preserve"> </w:t>
      </w:r>
      <w:r w:rsidR="00EA291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7E4DEAFA" w14:textId="77777777" w:rsidR="00CF1B86" w:rsidRDefault="00CF1B86">
      <w:pPr>
        <w:pStyle w:val="Nadpis3"/>
        <w:tabs>
          <w:tab w:val="left" w:pos="0"/>
        </w:tabs>
        <w:spacing w:line="240" w:lineRule="auto"/>
        <w:ind w:left="0" w:firstLine="0"/>
        <w:rPr>
          <w:rFonts w:cs="Times New Roman"/>
        </w:rPr>
      </w:pPr>
      <w:r>
        <w:rPr>
          <w:rFonts w:cs="Times New Roman"/>
          <w:b/>
          <w:bCs/>
          <w:snapToGrid w:val="0"/>
        </w:rPr>
        <w:t>Obchodní firma:</w:t>
      </w:r>
      <w:r>
        <w:rPr>
          <w:rFonts w:cs="Times New Roman"/>
          <w:b/>
          <w:bCs/>
          <w:snapToGrid w:val="0"/>
        </w:rPr>
        <w:tab/>
      </w:r>
    </w:p>
    <w:p w14:paraId="0E3C69E4" w14:textId="77777777" w:rsidR="00CF1B86" w:rsidRDefault="00CF1B86">
      <w:pPr>
        <w:pStyle w:val="Nadpis3"/>
        <w:tabs>
          <w:tab w:val="left" w:pos="0"/>
        </w:tabs>
        <w:spacing w:line="240" w:lineRule="auto"/>
        <w:ind w:left="0" w:firstLine="0"/>
        <w:rPr>
          <w:rFonts w:cs="Times New Roman"/>
        </w:rPr>
      </w:pPr>
      <w:r>
        <w:rPr>
          <w:rFonts w:cs="Times New Roman"/>
          <w:b/>
          <w:bCs/>
        </w:rPr>
        <w:t>Sídlo: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EB7070D" w14:textId="77777777" w:rsidR="00CF1B86" w:rsidRDefault="00CF1B86">
      <w:pPr>
        <w:pStyle w:val="Nadpis3"/>
        <w:tabs>
          <w:tab w:val="left" w:pos="0"/>
        </w:tabs>
        <w:spacing w:line="240" w:lineRule="auto"/>
        <w:ind w:left="0" w:firstLine="0"/>
        <w:rPr>
          <w:rFonts w:cs="Times New Roman"/>
        </w:rPr>
      </w:pPr>
      <w:r>
        <w:rPr>
          <w:rFonts w:cs="Times New Roman"/>
          <w:b/>
          <w:bCs/>
        </w:rPr>
        <w:t>Zastoupený:</w:t>
      </w:r>
      <w:r w:rsidR="004E2094">
        <w:rPr>
          <w:rFonts w:cs="Times New Roman"/>
        </w:rPr>
        <w:t xml:space="preserve"> </w:t>
      </w:r>
      <w:r w:rsidR="004E2094">
        <w:rPr>
          <w:rFonts w:cs="Times New Roman"/>
        </w:rPr>
        <w:tab/>
      </w:r>
      <w:r w:rsidR="004E2094">
        <w:rPr>
          <w:rFonts w:cs="Times New Roman"/>
        </w:rPr>
        <w:tab/>
      </w:r>
    </w:p>
    <w:p w14:paraId="0E96528B" w14:textId="77777777" w:rsidR="00CF1B86" w:rsidRDefault="00CF1B86">
      <w:pPr>
        <w:rPr>
          <w:rFonts w:cs="Times New Roman"/>
          <w:b/>
          <w:bCs/>
          <w:snapToGrid w:val="0"/>
          <w:sz w:val="24"/>
          <w:szCs w:val="24"/>
        </w:rPr>
      </w:pPr>
      <w:r>
        <w:rPr>
          <w:rFonts w:cs="Times New Roman"/>
          <w:b/>
          <w:bCs/>
          <w:snapToGrid w:val="0"/>
          <w:sz w:val="24"/>
          <w:szCs w:val="24"/>
        </w:rPr>
        <w:t>Osoby oprávněné k jednání:</w:t>
      </w:r>
    </w:p>
    <w:p w14:paraId="37E969A6" w14:textId="77777777" w:rsidR="00CF1B86" w:rsidRDefault="00CF1B86">
      <w:pPr>
        <w:rPr>
          <w:rFonts w:cs="Times New Roman"/>
          <w:snapToGrid w:val="0"/>
          <w:sz w:val="24"/>
          <w:szCs w:val="24"/>
        </w:rPr>
      </w:pPr>
      <w:r>
        <w:rPr>
          <w:rFonts w:cs="Times New Roman"/>
          <w:b/>
          <w:bCs/>
          <w:snapToGrid w:val="0"/>
          <w:sz w:val="24"/>
          <w:szCs w:val="24"/>
        </w:rPr>
        <w:tab/>
      </w:r>
      <w:r>
        <w:rPr>
          <w:rFonts w:cs="Times New Roman"/>
          <w:b/>
          <w:bCs/>
          <w:snapToGrid w:val="0"/>
          <w:sz w:val="24"/>
          <w:szCs w:val="24"/>
        </w:rPr>
        <w:tab/>
      </w:r>
      <w:r>
        <w:rPr>
          <w:rFonts w:cs="Times New Roman"/>
          <w:b/>
          <w:bCs/>
          <w:snapToGrid w:val="0"/>
          <w:sz w:val="24"/>
          <w:szCs w:val="24"/>
        </w:rPr>
        <w:tab/>
      </w:r>
    </w:p>
    <w:p w14:paraId="1086E644" w14:textId="77777777" w:rsidR="00CF1B86" w:rsidRDefault="00CF1B86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IČ: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</w:p>
    <w:p w14:paraId="223C73D4" w14:textId="77777777" w:rsidR="00CF1B86" w:rsidRDefault="00CF1B86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DIČ:</w:t>
      </w:r>
      <w:r w:rsidR="004E2094">
        <w:rPr>
          <w:rFonts w:cs="Times New Roman"/>
          <w:sz w:val="24"/>
          <w:szCs w:val="24"/>
        </w:rPr>
        <w:t xml:space="preserve"> </w:t>
      </w:r>
      <w:r w:rsidR="004E2094">
        <w:rPr>
          <w:rFonts w:cs="Times New Roman"/>
          <w:sz w:val="24"/>
          <w:szCs w:val="24"/>
        </w:rPr>
        <w:tab/>
      </w:r>
      <w:r w:rsidR="004E2094">
        <w:rPr>
          <w:rFonts w:cs="Times New Roman"/>
          <w:sz w:val="24"/>
          <w:szCs w:val="24"/>
        </w:rPr>
        <w:tab/>
      </w:r>
      <w:r w:rsidR="004E209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04345D8B" w14:textId="77777777" w:rsidR="00CF1B86" w:rsidRDefault="00CF1B86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Bankovní spojení:</w:t>
      </w:r>
      <w:r w:rsidR="004E2094">
        <w:rPr>
          <w:rFonts w:cs="Times New Roman"/>
          <w:sz w:val="24"/>
          <w:szCs w:val="24"/>
        </w:rPr>
        <w:t xml:space="preserve"> </w:t>
      </w:r>
      <w:r w:rsidR="004E209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</w:t>
      </w:r>
    </w:p>
    <w:p w14:paraId="67F54295" w14:textId="77777777" w:rsidR="00CF1B86" w:rsidRDefault="00CF1B8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Číslo účtu: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="004E209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47084AF6" w14:textId="77777777" w:rsidR="00CF1B86" w:rsidRDefault="00CF1B8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dále jen zhotovitel</w:t>
      </w:r>
    </w:p>
    <w:p w14:paraId="24308A5F" w14:textId="77777777" w:rsidR="00CF1B86" w:rsidRDefault="00CF1B8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</w:p>
    <w:p w14:paraId="75393188" w14:textId="77777777" w:rsidR="00CF1B86" w:rsidRDefault="00CF1B86">
      <w:pPr>
        <w:rPr>
          <w:rFonts w:cs="Times New Roman"/>
          <w:b/>
          <w:bCs/>
          <w:snapToGrid w:val="0"/>
          <w:sz w:val="24"/>
          <w:szCs w:val="24"/>
        </w:rPr>
      </w:pPr>
      <w:r>
        <w:rPr>
          <w:rFonts w:cs="Times New Roman"/>
          <w:b/>
          <w:bCs/>
          <w:snapToGrid w:val="0"/>
          <w:sz w:val="24"/>
          <w:szCs w:val="24"/>
        </w:rPr>
        <w:t>Objednatel:</w:t>
      </w:r>
    </w:p>
    <w:p w14:paraId="2E2E1223" w14:textId="77777777" w:rsidR="00CF1B86" w:rsidRDefault="00EA2912">
      <w:pPr>
        <w:rPr>
          <w:rFonts w:cs="Times New Roman"/>
          <w:b/>
          <w:bCs/>
          <w:snapToGrid w:val="0"/>
          <w:sz w:val="24"/>
          <w:szCs w:val="24"/>
        </w:rPr>
      </w:pPr>
      <w:r>
        <w:rPr>
          <w:rFonts w:cs="Times New Roman"/>
          <w:b/>
          <w:bCs/>
          <w:snapToGrid w:val="0"/>
          <w:sz w:val="24"/>
          <w:szCs w:val="24"/>
        </w:rPr>
        <w:t>Obchodní firma:</w:t>
      </w:r>
      <w:r w:rsidR="00CF1B86">
        <w:rPr>
          <w:rFonts w:cs="Times New Roman"/>
          <w:b/>
          <w:bCs/>
          <w:snapToGrid w:val="0"/>
          <w:sz w:val="24"/>
          <w:szCs w:val="24"/>
        </w:rPr>
        <w:tab/>
        <w:t>Dopravní podnik Ostrava a.s.</w:t>
      </w:r>
    </w:p>
    <w:p w14:paraId="387A9990" w14:textId="77777777" w:rsidR="00CF1B86" w:rsidRDefault="00CF1B86">
      <w:pPr>
        <w:rPr>
          <w:rFonts w:cs="Times New Roman"/>
          <w:snapToGrid w:val="0"/>
          <w:sz w:val="24"/>
          <w:szCs w:val="24"/>
        </w:rPr>
      </w:pPr>
      <w:r>
        <w:rPr>
          <w:rFonts w:cs="Times New Roman"/>
          <w:b/>
          <w:bCs/>
          <w:snapToGrid w:val="0"/>
          <w:sz w:val="24"/>
          <w:szCs w:val="24"/>
        </w:rPr>
        <w:t>Sídlo:</w:t>
      </w:r>
      <w:r w:rsidR="00EA2912">
        <w:rPr>
          <w:rFonts w:cs="Times New Roman"/>
          <w:snapToGrid w:val="0"/>
          <w:sz w:val="24"/>
          <w:szCs w:val="24"/>
        </w:rPr>
        <w:tab/>
      </w:r>
      <w:r>
        <w:rPr>
          <w:rFonts w:cs="Times New Roman"/>
          <w:snapToGrid w:val="0"/>
          <w:sz w:val="24"/>
          <w:szCs w:val="24"/>
        </w:rPr>
        <w:tab/>
      </w:r>
      <w:r>
        <w:rPr>
          <w:rFonts w:cs="Times New Roman"/>
          <w:snapToGrid w:val="0"/>
          <w:sz w:val="24"/>
          <w:szCs w:val="24"/>
        </w:rPr>
        <w:tab/>
        <w:t>Poděbradova 494/2, 702 00  Ostrava – Moravská  Ostrava</w:t>
      </w:r>
    </w:p>
    <w:p w14:paraId="526202C7" w14:textId="17D5E57A" w:rsidR="00CF1B86" w:rsidRDefault="00CF1B86">
      <w:pPr>
        <w:rPr>
          <w:rFonts w:cs="Times New Roman"/>
          <w:snapToGrid w:val="0"/>
          <w:sz w:val="24"/>
          <w:szCs w:val="24"/>
        </w:rPr>
      </w:pPr>
      <w:r>
        <w:rPr>
          <w:rFonts w:cs="Times New Roman"/>
          <w:b/>
          <w:bCs/>
          <w:snapToGrid w:val="0"/>
          <w:sz w:val="24"/>
          <w:szCs w:val="24"/>
        </w:rPr>
        <w:t>Zastoupený:</w:t>
      </w:r>
      <w:r w:rsidR="00EA2912">
        <w:rPr>
          <w:rFonts w:cs="Times New Roman"/>
          <w:snapToGrid w:val="0"/>
          <w:sz w:val="24"/>
          <w:szCs w:val="24"/>
        </w:rPr>
        <w:tab/>
      </w:r>
      <w:r w:rsidR="00B719A5">
        <w:rPr>
          <w:rFonts w:cs="Times New Roman"/>
          <w:snapToGrid w:val="0"/>
          <w:sz w:val="24"/>
          <w:szCs w:val="24"/>
        </w:rPr>
        <w:tab/>
        <w:t>Ing. Martinem Chovancem, ředitelem</w:t>
      </w:r>
      <w:r>
        <w:rPr>
          <w:rFonts w:cs="Times New Roman"/>
          <w:snapToGrid w:val="0"/>
          <w:sz w:val="24"/>
          <w:szCs w:val="24"/>
        </w:rPr>
        <w:t xml:space="preserve"> úseku technického</w:t>
      </w:r>
    </w:p>
    <w:p w14:paraId="1511617D" w14:textId="77777777" w:rsidR="00CF1B86" w:rsidRDefault="00CF1B86">
      <w:pPr>
        <w:rPr>
          <w:rFonts w:cs="Times New Roman"/>
          <w:snapToGrid w:val="0"/>
          <w:sz w:val="24"/>
          <w:szCs w:val="24"/>
        </w:rPr>
      </w:pPr>
      <w:r>
        <w:rPr>
          <w:rFonts w:cs="Times New Roman"/>
          <w:b/>
          <w:bCs/>
          <w:snapToGrid w:val="0"/>
          <w:sz w:val="24"/>
          <w:szCs w:val="24"/>
        </w:rPr>
        <w:t>Osoby oprávněné k jednání:</w:t>
      </w:r>
    </w:p>
    <w:p w14:paraId="56D5C00A" w14:textId="77777777" w:rsidR="00CF1B86" w:rsidRDefault="00CF1B86">
      <w:pPr>
        <w:pStyle w:val="Zkladntext2"/>
        <w:tabs>
          <w:tab w:val="left" w:pos="2127"/>
          <w:tab w:val="left" w:pos="652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C22EE">
        <w:rPr>
          <w:sz w:val="24"/>
          <w:szCs w:val="24"/>
        </w:rPr>
        <w:t>Ing. Petr Holuša</w:t>
      </w:r>
      <w:r>
        <w:rPr>
          <w:sz w:val="24"/>
          <w:szCs w:val="24"/>
        </w:rPr>
        <w:t>, vedoucí odboru dopravní cesta,</w:t>
      </w:r>
      <w:r w:rsidR="00EA2912">
        <w:rPr>
          <w:sz w:val="24"/>
          <w:szCs w:val="24"/>
        </w:rPr>
        <w:t xml:space="preserve"> tel. 59 740 2170,</w:t>
      </w:r>
    </w:p>
    <w:p w14:paraId="61353259" w14:textId="77777777" w:rsidR="00CF1B86" w:rsidRDefault="00CF1B86">
      <w:pPr>
        <w:pStyle w:val="Zkladntext2"/>
        <w:tabs>
          <w:tab w:val="left" w:pos="2127"/>
          <w:tab w:val="left" w:pos="652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e-mail: </w:t>
      </w:r>
      <w:hyperlink r:id="rId8" w:history="1">
        <w:r w:rsidR="004C22EE" w:rsidRPr="004C22EE">
          <w:rPr>
            <w:rStyle w:val="Hypertextovodkaz"/>
            <w:sz w:val="24"/>
            <w:szCs w:val="24"/>
          </w:rPr>
          <w:t>petr.holusa@dpo.cz</w:t>
        </w:r>
      </w:hyperlink>
    </w:p>
    <w:p w14:paraId="50D95DB1" w14:textId="77777777" w:rsidR="00EA2912" w:rsidRDefault="00CF1B86">
      <w:pPr>
        <w:pStyle w:val="Zkladntext2"/>
        <w:tabs>
          <w:tab w:val="left" w:pos="2127"/>
          <w:tab w:val="left" w:pos="6521"/>
        </w:tabs>
        <w:spacing w:after="0" w:line="240" w:lineRule="auto"/>
        <w:rPr>
          <w:snapToGrid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sz w:val="24"/>
          <w:szCs w:val="24"/>
        </w:rPr>
        <w:t xml:space="preserve">Ing. Roman Maceček, vedoucí střediska vrchní </w:t>
      </w:r>
      <w:r w:rsidR="00EA2912">
        <w:rPr>
          <w:snapToGrid w:val="0"/>
          <w:sz w:val="24"/>
          <w:szCs w:val="24"/>
        </w:rPr>
        <w:t>stavba, tel.: 59 740 2250,</w:t>
      </w:r>
    </w:p>
    <w:p w14:paraId="3DEC3594" w14:textId="77777777" w:rsidR="00CF1B86" w:rsidRDefault="00CF1B86">
      <w:pPr>
        <w:pStyle w:val="Zkladntext2"/>
        <w:tabs>
          <w:tab w:val="left" w:pos="2127"/>
          <w:tab w:val="left" w:pos="6521"/>
        </w:tabs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e-mail: </w:t>
      </w:r>
      <w:hyperlink r:id="rId9" w:history="1">
        <w:r w:rsidR="006C625C">
          <w:rPr>
            <w:rStyle w:val="Hypertextovodkaz"/>
            <w:snapToGrid w:val="0"/>
            <w:sz w:val="24"/>
            <w:szCs w:val="24"/>
          </w:rPr>
          <w:t>roman.macecek@dpo.cz</w:t>
        </w:r>
      </w:hyperlink>
    </w:p>
    <w:p w14:paraId="29D04649" w14:textId="77777777" w:rsidR="00CF1B86" w:rsidRDefault="00CF1B86">
      <w:pPr>
        <w:rPr>
          <w:rFonts w:cs="Times New Roman"/>
          <w:snapToGrid w:val="0"/>
          <w:sz w:val="24"/>
          <w:szCs w:val="24"/>
        </w:rPr>
      </w:pPr>
      <w:r>
        <w:rPr>
          <w:rFonts w:cs="Times New Roman"/>
          <w:b/>
          <w:bCs/>
          <w:snapToGrid w:val="0"/>
          <w:sz w:val="24"/>
          <w:szCs w:val="24"/>
        </w:rPr>
        <w:t>Bankovní spojení:</w:t>
      </w:r>
      <w:r>
        <w:rPr>
          <w:rFonts w:cs="Times New Roman"/>
          <w:snapToGrid w:val="0"/>
          <w:sz w:val="24"/>
          <w:szCs w:val="24"/>
        </w:rPr>
        <w:tab/>
        <w:t>Komerční banka a.s., pobočka Ostrava, číslo účtu: 5708761/0100</w:t>
      </w:r>
    </w:p>
    <w:p w14:paraId="362517FE" w14:textId="77777777" w:rsidR="00CF1B86" w:rsidRDefault="00CF1B86">
      <w:pPr>
        <w:rPr>
          <w:rFonts w:cs="Times New Roman"/>
          <w:snapToGrid w:val="0"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pt-BR"/>
        </w:rPr>
        <w:t>Bankovní spojení</w:t>
      </w:r>
      <w:r w:rsidR="00EA2912">
        <w:rPr>
          <w:rFonts w:cs="Times New Roman"/>
          <w:sz w:val="24"/>
          <w:szCs w:val="24"/>
          <w:lang w:val="pt-BR"/>
        </w:rPr>
        <w:t>:</w:t>
      </w:r>
      <w:r>
        <w:rPr>
          <w:rFonts w:cs="Times New Roman"/>
          <w:sz w:val="24"/>
          <w:szCs w:val="24"/>
          <w:lang w:val="pt-BR"/>
        </w:rPr>
        <w:tab/>
        <w:t>U</w:t>
      </w:r>
      <w:proofErr w:type="spellStart"/>
      <w:r>
        <w:rPr>
          <w:rFonts w:cs="Times New Roman"/>
          <w:sz w:val="24"/>
          <w:szCs w:val="24"/>
        </w:rPr>
        <w:t>niCredit</w:t>
      </w:r>
      <w:proofErr w:type="spellEnd"/>
      <w:r>
        <w:rPr>
          <w:rFonts w:cs="Times New Roman"/>
          <w:sz w:val="24"/>
          <w:szCs w:val="24"/>
        </w:rPr>
        <w:t xml:space="preserve"> Bank Czech Republic, a.s., číslo účtu: 105677586/2700</w:t>
      </w:r>
    </w:p>
    <w:p w14:paraId="48162AF6" w14:textId="77777777" w:rsidR="00CF1B86" w:rsidRDefault="00EA2912">
      <w:pPr>
        <w:rPr>
          <w:rFonts w:cs="Times New Roman"/>
          <w:snapToGrid w:val="0"/>
          <w:sz w:val="24"/>
          <w:szCs w:val="24"/>
        </w:rPr>
      </w:pPr>
      <w:r>
        <w:rPr>
          <w:rFonts w:cs="Times New Roman"/>
          <w:b/>
          <w:bCs/>
          <w:snapToGrid w:val="0"/>
          <w:sz w:val="24"/>
          <w:szCs w:val="24"/>
        </w:rPr>
        <w:t>IČ</w:t>
      </w:r>
      <w:r w:rsidR="00CF1B86">
        <w:rPr>
          <w:rFonts w:cs="Times New Roman"/>
          <w:b/>
          <w:bCs/>
          <w:snapToGrid w:val="0"/>
          <w:sz w:val="24"/>
          <w:szCs w:val="24"/>
        </w:rPr>
        <w:t>:</w:t>
      </w:r>
      <w:r w:rsidR="00CF1B86">
        <w:rPr>
          <w:rFonts w:cs="Times New Roman"/>
          <w:snapToGrid w:val="0"/>
          <w:sz w:val="24"/>
          <w:szCs w:val="24"/>
        </w:rPr>
        <w:tab/>
      </w:r>
      <w:r w:rsidR="00CF1B86">
        <w:rPr>
          <w:rFonts w:cs="Times New Roman"/>
          <w:snapToGrid w:val="0"/>
          <w:sz w:val="24"/>
          <w:szCs w:val="24"/>
        </w:rPr>
        <w:tab/>
      </w:r>
      <w:r w:rsidR="00CF1B86">
        <w:rPr>
          <w:rFonts w:cs="Times New Roman"/>
          <w:snapToGrid w:val="0"/>
          <w:sz w:val="24"/>
          <w:szCs w:val="24"/>
        </w:rPr>
        <w:tab/>
        <w:t>61974757</w:t>
      </w:r>
    </w:p>
    <w:p w14:paraId="157B0858" w14:textId="77777777" w:rsidR="00CF1B86" w:rsidRDefault="00EA2912">
      <w:pPr>
        <w:rPr>
          <w:rFonts w:cs="Times New Roman"/>
          <w:snapToGrid w:val="0"/>
          <w:sz w:val="24"/>
          <w:szCs w:val="24"/>
        </w:rPr>
      </w:pPr>
      <w:r>
        <w:rPr>
          <w:rFonts w:cs="Times New Roman"/>
          <w:b/>
          <w:bCs/>
          <w:snapToGrid w:val="0"/>
          <w:sz w:val="24"/>
          <w:szCs w:val="24"/>
        </w:rPr>
        <w:t>DIČ</w:t>
      </w:r>
      <w:r w:rsidR="00CF1B86">
        <w:rPr>
          <w:rFonts w:cs="Times New Roman"/>
          <w:b/>
          <w:bCs/>
          <w:snapToGrid w:val="0"/>
          <w:sz w:val="24"/>
          <w:szCs w:val="24"/>
        </w:rPr>
        <w:t>:</w:t>
      </w:r>
      <w:r>
        <w:rPr>
          <w:rFonts w:cs="Times New Roman"/>
          <w:snapToGrid w:val="0"/>
          <w:sz w:val="24"/>
          <w:szCs w:val="24"/>
        </w:rPr>
        <w:tab/>
      </w:r>
      <w:r w:rsidR="00CF1B86">
        <w:rPr>
          <w:rFonts w:cs="Times New Roman"/>
          <w:snapToGrid w:val="0"/>
          <w:sz w:val="24"/>
          <w:szCs w:val="24"/>
        </w:rPr>
        <w:tab/>
      </w:r>
      <w:r w:rsidR="00CF1B86">
        <w:rPr>
          <w:rFonts w:cs="Times New Roman"/>
          <w:snapToGrid w:val="0"/>
          <w:sz w:val="24"/>
          <w:szCs w:val="24"/>
        </w:rPr>
        <w:tab/>
        <w:t>CZ61974757, plátce DPH</w:t>
      </w:r>
    </w:p>
    <w:p w14:paraId="2BFBDDCE" w14:textId="77777777" w:rsidR="00CF1B86" w:rsidRDefault="00CF1B86">
      <w:pPr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 xml:space="preserve">Obchodní rejstřík Krajského soudu v Ostravě </w:t>
      </w:r>
      <w:r>
        <w:rPr>
          <w:rFonts w:cs="Times New Roman"/>
          <w:sz w:val="24"/>
          <w:szCs w:val="24"/>
        </w:rPr>
        <w:t xml:space="preserve">dne </w:t>
      </w:r>
      <w:r>
        <w:rPr>
          <w:rFonts w:cs="Times New Roman"/>
          <w:sz w:val="24"/>
          <w:szCs w:val="24"/>
        </w:rPr>
        <w:tab/>
        <w:t>19.</w:t>
      </w:r>
      <w:r w:rsidR="00EA29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10.</w:t>
      </w:r>
      <w:r w:rsidR="00EA29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1995</w:t>
      </w:r>
      <w:r>
        <w:rPr>
          <w:rFonts w:cs="Times New Roman"/>
          <w:snapToGrid w:val="0"/>
          <w:sz w:val="24"/>
          <w:szCs w:val="24"/>
        </w:rPr>
        <w:t xml:space="preserve">, </w:t>
      </w:r>
      <w:proofErr w:type="spellStart"/>
      <w:r>
        <w:rPr>
          <w:rFonts w:cs="Times New Roman"/>
          <w:snapToGrid w:val="0"/>
          <w:sz w:val="24"/>
          <w:szCs w:val="24"/>
        </w:rPr>
        <w:t>sp</w:t>
      </w:r>
      <w:proofErr w:type="spellEnd"/>
      <w:r>
        <w:rPr>
          <w:rFonts w:cs="Times New Roman"/>
          <w:snapToGrid w:val="0"/>
          <w:sz w:val="24"/>
          <w:szCs w:val="24"/>
        </w:rPr>
        <w:t>. zn. B. 1104</w:t>
      </w:r>
    </w:p>
    <w:p w14:paraId="7878E666" w14:textId="77777777" w:rsidR="00CF1B86" w:rsidRDefault="00CF1B86">
      <w:pPr>
        <w:jc w:val="both"/>
        <w:rPr>
          <w:rFonts w:cs="Times New Roman"/>
          <w:snapToGrid w:val="0"/>
          <w:sz w:val="24"/>
          <w:szCs w:val="24"/>
        </w:rPr>
      </w:pPr>
    </w:p>
    <w:p w14:paraId="512BCA98" w14:textId="77777777" w:rsidR="00CF1B86" w:rsidRDefault="00CF1B86">
      <w:pPr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dále jen objednatel</w:t>
      </w:r>
    </w:p>
    <w:p w14:paraId="180806A8" w14:textId="77777777" w:rsidR="00CF1B86" w:rsidRDefault="00CF1B8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</w:p>
    <w:p w14:paraId="6740BF44" w14:textId="77777777" w:rsidR="00074CBD" w:rsidRDefault="00074CBD">
      <w:pPr>
        <w:jc w:val="both"/>
        <w:rPr>
          <w:rFonts w:cs="Times New Roman"/>
          <w:sz w:val="24"/>
          <w:szCs w:val="24"/>
        </w:rPr>
      </w:pPr>
    </w:p>
    <w:p w14:paraId="06F421EB" w14:textId="24157BF2" w:rsidR="00CF1B86" w:rsidRDefault="00CF1B8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5EC5E167" w14:textId="00EC20FE" w:rsidR="00901F5A" w:rsidRPr="00901F5A" w:rsidRDefault="000122FA" w:rsidP="00700A8B">
      <w:pPr>
        <w:pStyle w:val="Zkladntext1"/>
        <w:shd w:val="clear" w:color="auto" w:fill="auto"/>
        <w:spacing w:before="0" w:after="0" w:line="240" w:lineRule="auto"/>
        <w:ind w:right="-26" w:firstLine="0"/>
        <w:jc w:val="both"/>
        <w:rPr>
          <w:sz w:val="24"/>
          <w:szCs w:val="24"/>
        </w:rPr>
      </w:pPr>
      <w:r w:rsidRPr="000122FA">
        <w:rPr>
          <w:sz w:val="24"/>
          <w:szCs w:val="24"/>
        </w:rPr>
        <w:t xml:space="preserve">uzavřely dále uvedeného dne, měsíce a roku v souladu s § 2586 a násl. zákona č.  89/2012 Sb., občanský zákoník, a za podmínek dále uvedených tuto smlouvu o dílo. Tato smlouva byla uzavřena v rámci výběrového řízení vedeného u Dopravního podniku Ostrava a.s. pod číslem </w:t>
      </w:r>
      <w:r w:rsidR="009E29D3" w:rsidRPr="002D6A54">
        <w:rPr>
          <w:sz w:val="24"/>
          <w:szCs w:val="24"/>
        </w:rPr>
        <w:t>NR-</w:t>
      </w:r>
      <w:r w:rsidR="00074CBD">
        <w:rPr>
          <w:sz w:val="24"/>
          <w:szCs w:val="24"/>
        </w:rPr>
        <w:t>25</w:t>
      </w:r>
      <w:r w:rsidR="009E29D3" w:rsidRPr="002D6A54">
        <w:rPr>
          <w:sz w:val="24"/>
          <w:szCs w:val="24"/>
        </w:rPr>
        <w:t>-2</w:t>
      </w:r>
      <w:r w:rsidR="00074CBD">
        <w:rPr>
          <w:sz w:val="24"/>
          <w:szCs w:val="24"/>
        </w:rPr>
        <w:t>2</w:t>
      </w:r>
      <w:r w:rsidR="009E29D3" w:rsidRPr="002D6A54">
        <w:rPr>
          <w:sz w:val="24"/>
          <w:szCs w:val="24"/>
        </w:rPr>
        <w:t>-PŘ-Ta</w:t>
      </w:r>
      <w:r w:rsidR="009E29D3">
        <w:rPr>
          <w:sz w:val="24"/>
          <w:szCs w:val="24"/>
        </w:rPr>
        <w:t>.</w:t>
      </w:r>
    </w:p>
    <w:p w14:paraId="4CFA7B05" w14:textId="4B04D3A5" w:rsidR="00CF1B86" w:rsidRDefault="00CF1B86" w:rsidP="00246100">
      <w:pPr>
        <w:rPr>
          <w:rFonts w:cs="Times New Roman"/>
          <w:b/>
          <w:bCs/>
          <w:sz w:val="24"/>
          <w:szCs w:val="24"/>
        </w:rPr>
      </w:pPr>
    </w:p>
    <w:p w14:paraId="1338486C" w14:textId="3A2CF415" w:rsidR="00074CBD" w:rsidRDefault="00074CBD" w:rsidP="00246100">
      <w:pPr>
        <w:rPr>
          <w:rFonts w:cs="Times New Roman"/>
          <w:b/>
          <w:bCs/>
          <w:sz w:val="24"/>
          <w:szCs w:val="24"/>
        </w:rPr>
      </w:pPr>
    </w:p>
    <w:p w14:paraId="699C9CA6" w14:textId="5729AABB" w:rsidR="00074CBD" w:rsidRDefault="00074CBD" w:rsidP="00246100">
      <w:pPr>
        <w:rPr>
          <w:rFonts w:cs="Times New Roman"/>
          <w:b/>
          <w:bCs/>
          <w:sz w:val="24"/>
          <w:szCs w:val="24"/>
        </w:rPr>
      </w:pPr>
    </w:p>
    <w:p w14:paraId="7487BE78" w14:textId="7B72D0EE" w:rsidR="00074CBD" w:rsidRDefault="00074CBD" w:rsidP="00246100">
      <w:pPr>
        <w:rPr>
          <w:rFonts w:cs="Times New Roman"/>
          <w:b/>
          <w:bCs/>
          <w:sz w:val="24"/>
          <w:szCs w:val="24"/>
        </w:rPr>
      </w:pPr>
    </w:p>
    <w:p w14:paraId="7EC63112" w14:textId="77777777" w:rsidR="00074CBD" w:rsidRDefault="00074CBD" w:rsidP="00246100">
      <w:pPr>
        <w:rPr>
          <w:rFonts w:cs="Times New Roman"/>
          <w:b/>
          <w:bCs/>
          <w:sz w:val="24"/>
          <w:szCs w:val="24"/>
        </w:rPr>
      </w:pPr>
    </w:p>
    <w:p w14:paraId="404E4F06" w14:textId="77777777" w:rsidR="00CF1B86" w:rsidRDefault="00CF1B86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II.</w:t>
      </w:r>
    </w:p>
    <w:p w14:paraId="173A7BB7" w14:textId="5DD9A515" w:rsidR="00CF1B86" w:rsidRDefault="00CF1B86">
      <w:pPr>
        <w:pStyle w:val="Nadpis2"/>
        <w:tabs>
          <w:tab w:val="left" w:pos="0"/>
        </w:tabs>
        <w:spacing w:line="240" w:lineRule="auto"/>
        <w:ind w:left="0" w:firstLine="0"/>
        <w:rPr>
          <w:rFonts w:cs="Times New Roman"/>
        </w:rPr>
      </w:pPr>
      <w:r>
        <w:rPr>
          <w:rFonts w:cs="Times New Roman"/>
        </w:rPr>
        <w:t>PŘEDMĚT SMLOUVY</w:t>
      </w:r>
    </w:p>
    <w:p w14:paraId="019EF68B" w14:textId="77777777" w:rsidR="008F11C0" w:rsidRPr="008F11C0" w:rsidRDefault="008F11C0" w:rsidP="008F11C0">
      <w:pPr>
        <w:pStyle w:val="Zkladntext"/>
      </w:pPr>
    </w:p>
    <w:p w14:paraId="39A8C97D" w14:textId="77777777" w:rsidR="00CF1B86" w:rsidRPr="00E0190F" w:rsidRDefault="00CF1B86" w:rsidP="00EA2912">
      <w:pPr>
        <w:pStyle w:val="Odstavecseseznamem"/>
        <w:numPr>
          <w:ilvl w:val="0"/>
          <w:numId w:val="7"/>
        </w:numPr>
        <w:ind w:left="709" w:hanging="709"/>
        <w:jc w:val="both"/>
      </w:pPr>
      <w:r>
        <w:t>Předmětem smlouvy je obnova nátěrů zábradlí mostů</w:t>
      </w:r>
      <w:r w:rsidR="00167163">
        <w:t>,</w:t>
      </w:r>
      <w:r>
        <w:t xml:space="preserve"> nástupišť </w:t>
      </w:r>
      <w:r w:rsidR="00167163">
        <w:t xml:space="preserve">a přístřešků </w:t>
      </w:r>
      <w:r>
        <w:t>na tramvajové dráze</w:t>
      </w:r>
      <w:r>
        <w:tab/>
        <w:t xml:space="preserve">objednatele. </w:t>
      </w:r>
    </w:p>
    <w:p w14:paraId="1B46881E" w14:textId="77777777" w:rsidR="00CF1B86" w:rsidRDefault="00EA291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CF1B86">
        <w:rPr>
          <w:rFonts w:cs="Times New Roman"/>
          <w:sz w:val="24"/>
          <w:szCs w:val="24"/>
        </w:rPr>
        <w:tab/>
        <w:t>Popis požadovaného technologického postupu nátěru zábradlí</w:t>
      </w:r>
      <w:r w:rsidR="00167163">
        <w:rPr>
          <w:rFonts w:cs="Times New Roman"/>
          <w:sz w:val="24"/>
          <w:szCs w:val="24"/>
        </w:rPr>
        <w:t xml:space="preserve"> a přístřešků</w:t>
      </w:r>
      <w:r w:rsidR="00CF1B86">
        <w:rPr>
          <w:rFonts w:cs="Times New Roman"/>
          <w:sz w:val="24"/>
          <w:szCs w:val="24"/>
        </w:rPr>
        <w:t>:</w:t>
      </w:r>
    </w:p>
    <w:p w14:paraId="7BE0BA37" w14:textId="77777777" w:rsidR="00CF1B86" w:rsidRPr="001D34D4" w:rsidRDefault="00CF1B86" w:rsidP="00EA2912">
      <w:pPr>
        <w:tabs>
          <w:tab w:val="left" w:pos="709"/>
        </w:tabs>
        <w:ind w:left="709"/>
        <w:jc w:val="both"/>
        <w:rPr>
          <w:rFonts w:cs="Times New Roman"/>
          <w:b/>
          <w:sz w:val="24"/>
          <w:szCs w:val="24"/>
          <w:u w:val="single"/>
        </w:rPr>
      </w:pPr>
      <w:r w:rsidRPr="001D34D4">
        <w:rPr>
          <w:rFonts w:cs="Times New Roman"/>
          <w:b/>
          <w:sz w:val="24"/>
          <w:szCs w:val="24"/>
          <w:u w:val="single"/>
        </w:rPr>
        <w:t>Zábradlí mostů</w:t>
      </w:r>
      <w:r w:rsidR="00167163" w:rsidRPr="001D34D4">
        <w:rPr>
          <w:rFonts w:cs="Times New Roman"/>
          <w:b/>
          <w:sz w:val="24"/>
          <w:szCs w:val="24"/>
          <w:u w:val="single"/>
        </w:rPr>
        <w:t>,</w:t>
      </w:r>
      <w:r w:rsidRPr="001D34D4">
        <w:rPr>
          <w:rFonts w:cs="Times New Roman"/>
          <w:b/>
          <w:sz w:val="24"/>
          <w:szCs w:val="24"/>
          <w:u w:val="single"/>
        </w:rPr>
        <w:t xml:space="preserve"> nástupišť</w:t>
      </w:r>
      <w:r w:rsidR="00167163" w:rsidRPr="001D34D4">
        <w:rPr>
          <w:rFonts w:cs="Times New Roman"/>
          <w:b/>
          <w:sz w:val="24"/>
          <w:szCs w:val="24"/>
          <w:u w:val="single"/>
        </w:rPr>
        <w:t xml:space="preserve"> a přístřešků</w:t>
      </w:r>
      <w:r w:rsidRPr="001D34D4">
        <w:rPr>
          <w:rFonts w:cs="Times New Roman"/>
          <w:b/>
          <w:sz w:val="24"/>
          <w:szCs w:val="24"/>
          <w:u w:val="single"/>
        </w:rPr>
        <w:t xml:space="preserve"> MHD</w:t>
      </w:r>
    </w:p>
    <w:p w14:paraId="7754CF95" w14:textId="01CBC8AA" w:rsidR="00CF1B86" w:rsidRPr="001D34D4" w:rsidRDefault="00CF1B86" w:rsidP="001D34D4">
      <w:pPr>
        <w:pStyle w:val="Odstavecseseznamem"/>
        <w:numPr>
          <w:ilvl w:val="0"/>
          <w:numId w:val="14"/>
        </w:numPr>
        <w:ind w:left="851" w:hanging="142"/>
        <w:jc w:val="both"/>
      </w:pPr>
      <w:r w:rsidRPr="001D34D4">
        <w:t xml:space="preserve">mechanické očištění  plochy  lamelovým kotoučem, </w:t>
      </w:r>
    </w:p>
    <w:p w14:paraId="0BAC6DDC" w14:textId="77777777" w:rsidR="00CF1B86" w:rsidRPr="001D34D4" w:rsidRDefault="00CF1B86" w:rsidP="001D34D4">
      <w:pPr>
        <w:pStyle w:val="Odstavecseseznamem"/>
        <w:numPr>
          <w:ilvl w:val="0"/>
          <w:numId w:val="14"/>
        </w:numPr>
        <w:ind w:left="851" w:hanging="142"/>
        <w:jc w:val="both"/>
      </w:pPr>
      <w:r w:rsidRPr="001D34D4">
        <w:t>odmaštění před základním nátěrem,</w:t>
      </w:r>
    </w:p>
    <w:p w14:paraId="70FF4598" w14:textId="77777777" w:rsidR="00CF1B86" w:rsidRPr="001D34D4" w:rsidRDefault="001D34D4" w:rsidP="001D34D4">
      <w:pPr>
        <w:pStyle w:val="Odstavecseseznamem"/>
        <w:numPr>
          <w:ilvl w:val="0"/>
          <w:numId w:val="14"/>
        </w:numPr>
        <w:ind w:left="851" w:hanging="142"/>
        <w:jc w:val="both"/>
      </w:pPr>
      <w:r>
        <w:t xml:space="preserve">1. </w:t>
      </w:r>
      <w:r w:rsidR="00CF1B86" w:rsidRPr="001D34D4">
        <w:t>nátěr: antikorozní nátěr /</w:t>
      </w:r>
      <w:proofErr w:type="spellStart"/>
      <w:r w:rsidR="00CF1B86" w:rsidRPr="001D34D4">
        <w:t>např.Wurth</w:t>
      </w:r>
      <w:proofErr w:type="spellEnd"/>
      <w:r w:rsidR="00CF1B86" w:rsidRPr="001D34D4">
        <w:t>/,</w:t>
      </w:r>
    </w:p>
    <w:p w14:paraId="0C1DCCA9" w14:textId="77777777" w:rsidR="00CF1B86" w:rsidRPr="001D34D4" w:rsidRDefault="001D34D4" w:rsidP="001D34D4">
      <w:pPr>
        <w:pStyle w:val="Odstavecseseznamem"/>
        <w:numPr>
          <w:ilvl w:val="0"/>
          <w:numId w:val="14"/>
        </w:numPr>
        <w:ind w:left="851" w:hanging="142"/>
        <w:jc w:val="both"/>
      </w:pPr>
      <w:r>
        <w:t xml:space="preserve">2. </w:t>
      </w:r>
      <w:r w:rsidR="00CF1B86" w:rsidRPr="001D34D4">
        <w:t>nátěr: 1 vrstva 2K reakčního základního nátěru</w:t>
      </w:r>
      <w:r w:rsidR="004C22EE" w:rsidRPr="001D34D4">
        <w:t xml:space="preserve"> </w:t>
      </w:r>
      <w:r w:rsidR="00CF1B86" w:rsidRPr="001D34D4">
        <w:t>/</w:t>
      </w:r>
      <w:r w:rsidR="00EA2912" w:rsidRPr="001D34D4">
        <w:t>,,</w:t>
      </w:r>
      <w:proofErr w:type="spellStart"/>
      <w:r w:rsidR="00EA2912" w:rsidRPr="001D34D4">
        <w:t>Lechler</w:t>
      </w:r>
      <w:proofErr w:type="spellEnd"/>
      <w:r w:rsidR="00EA2912" w:rsidRPr="001D34D4">
        <w:t xml:space="preserve">“ 04 318 FIX-O-DUR EC </w:t>
      </w:r>
      <w:r w:rsidR="00CF1B86" w:rsidRPr="001D34D4">
        <w:t xml:space="preserve">GREEN/, </w:t>
      </w:r>
      <w:proofErr w:type="gramStart"/>
      <w:r w:rsidR="00CF1B86" w:rsidRPr="001D34D4">
        <w:t>viz.</w:t>
      </w:r>
      <w:r w:rsidR="0049709A">
        <w:t xml:space="preserve"> </w:t>
      </w:r>
      <w:r w:rsidR="00CF1B86" w:rsidRPr="001D34D4">
        <w:t>příloha</w:t>
      </w:r>
      <w:proofErr w:type="gramEnd"/>
      <w:r w:rsidR="00CF1B86" w:rsidRPr="001D34D4">
        <w:t xml:space="preserve"> č.</w:t>
      </w:r>
      <w:r w:rsidR="004C22EE" w:rsidRPr="001D34D4">
        <w:t>8</w:t>
      </w:r>
      <w:r w:rsidR="00CF1B86" w:rsidRPr="001D34D4">
        <w:t>,</w:t>
      </w:r>
    </w:p>
    <w:p w14:paraId="6E412D5C" w14:textId="77777777" w:rsidR="00CF1B86" w:rsidRPr="001D34D4" w:rsidRDefault="001D34D4" w:rsidP="001D34D4">
      <w:pPr>
        <w:pStyle w:val="Odstavecseseznamem"/>
        <w:numPr>
          <w:ilvl w:val="0"/>
          <w:numId w:val="14"/>
        </w:numPr>
        <w:ind w:left="851" w:hanging="142"/>
        <w:jc w:val="both"/>
      </w:pPr>
      <w:r>
        <w:t xml:space="preserve">3. </w:t>
      </w:r>
      <w:r w:rsidR="00CF1B86" w:rsidRPr="001D34D4">
        <w:t>nátěr: 2 vrstv</w:t>
      </w:r>
      <w:r w:rsidR="00A26C11" w:rsidRPr="001D34D4">
        <w:t>a</w:t>
      </w:r>
      <w:r w:rsidR="00CF1B86" w:rsidRPr="001D34D4">
        <w:t xml:space="preserve"> 2K reakčního základního nátěru</w:t>
      </w:r>
      <w:r w:rsidR="004C22EE" w:rsidRPr="001D34D4">
        <w:t xml:space="preserve"> </w:t>
      </w:r>
      <w:r w:rsidR="00CF1B86" w:rsidRPr="001D34D4">
        <w:t>/,,</w:t>
      </w:r>
      <w:proofErr w:type="spellStart"/>
      <w:r w:rsidR="00CF1B86" w:rsidRPr="001D34D4">
        <w:t>Lechler</w:t>
      </w:r>
      <w:proofErr w:type="spellEnd"/>
      <w:r w:rsidR="00CF1B86" w:rsidRPr="001D34D4">
        <w:t>“ 04 318 FIX-O-DUR EC</w:t>
      </w:r>
    </w:p>
    <w:p w14:paraId="55760494" w14:textId="77777777" w:rsidR="00CF1B86" w:rsidRDefault="00CF1B86" w:rsidP="00EA2912">
      <w:pPr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GREEN /, </w:t>
      </w:r>
      <w:proofErr w:type="gramStart"/>
      <w:r>
        <w:rPr>
          <w:rFonts w:cs="Times New Roman"/>
          <w:sz w:val="24"/>
          <w:szCs w:val="24"/>
        </w:rPr>
        <w:t>viz.</w:t>
      </w:r>
      <w:r w:rsidR="0049709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příloha</w:t>
      </w:r>
      <w:proofErr w:type="gramEnd"/>
      <w:r>
        <w:rPr>
          <w:rFonts w:cs="Times New Roman"/>
          <w:sz w:val="24"/>
          <w:szCs w:val="24"/>
        </w:rPr>
        <w:t xml:space="preserve"> č.</w:t>
      </w:r>
      <w:r w:rsidR="004C22EE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,</w:t>
      </w:r>
    </w:p>
    <w:p w14:paraId="2B9A79CF" w14:textId="77777777" w:rsidR="004C22EE" w:rsidRPr="001D34D4" w:rsidRDefault="00CF1B86" w:rsidP="001D34D4">
      <w:pPr>
        <w:pStyle w:val="Odstavecseseznamem"/>
        <w:numPr>
          <w:ilvl w:val="0"/>
          <w:numId w:val="14"/>
        </w:numPr>
        <w:ind w:left="851" w:hanging="142"/>
        <w:jc w:val="both"/>
      </w:pPr>
      <w:r w:rsidRPr="001D34D4">
        <w:t>4. nátěr: 1 vrstva 2K PUR krycího laku</w:t>
      </w:r>
      <w:r w:rsidR="004C22EE" w:rsidRPr="001D34D4">
        <w:t xml:space="preserve"> </w:t>
      </w:r>
      <w:r w:rsidRPr="001D34D4">
        <w:t xml:space="preserve">/,,Lechler“29145 ISOLACK PUR RAL </w:t>
      </w:r>
      <w:r w:rsidR="001D34D4">
        <w:t>7016</w:t>
      </w:r>
    </w:p>
    <w:p w14:paraId="603FBE15" w14:textId="77777777" w:rsidR="00CF1B86" w:rsidRDefault="00167163" w:rsidP="001D34D4">
      <w:pPr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antracit</w:t>
      </w:r>
      <w:r w:rsidR="00CF1B86">
        <w:rPr>
          <w:rFonts w:cs="Times New Roman"/>
          <w:sz w:val="24"/>
          <w:szCs w:val="24"/>
        </w:rPr>
        <w:t xml:space="preserve">, </w:t>
      </w:r>
      <w:proofErr w:type="gramStart"/>
      <w:r w:rsidR="00CF1B86">
        <w:rPr>
          <w:rFonts w:cs="Times New Roman"/>
          <w:sz w:val="24"/>
          <w:szCs w:val="24"/>
        </w:rPr>
        <w:t>viz. příloha</w:t>
      </w:r>
      <w:proofErr w:type="gramEnd"/>
      <w:r w:rsidR="00CF1B86">
        <w:rPr>
          <w:rFonts w:cs="Times New Roman"/>
          <w:sz w:val="24"/>
          <w:szCs w:val="24"/>
        </w:rPr>
        <w:t xml:space="preserve"> č. </w:t>
      </w:r>
      <w:r w:rsidR="004C22EE">
        <w:rPr>
          <w:rFonts w:cs="Times New Roman"/>
          <w:sz w:val="24"/>
          <w:szCs w:val="24"/>
        </w:rPr>
        <w:t>9</w:t>
      </w:r>
      <w:r w:rsidR="00CF1B86">
        <w:rPr>
          <w:rFonts w:cs="Times New Roman"/>
          <w:sz w:val="24"/>
          <w:szCs w:val="24"/>
        </w:rPr>
        <w:t>,</w:t>
      </w:r>
    </w:p>
    <w:p w14:paraId="086C1B33" w14:textId="77777777" w:rsidR="004C22EE" w:rsidRPr="001D34D4" w:rsidRDefault="00CF1B86" w:rsidP="001D34D4">
      <w:pPr>
        <w:pStyle w:val="Odstavecseseznamem"/>
        <w:numPr>
          <w:ilvl w:val="0"/>
          <w:numId w:val="14"/>
        </w:numPr>
        <w:ind w:left="851" w:hanging="142"/>
        <w:jc w:val="both"/>
      </w:pPr>
      <w:r w:rsidRPr="001D34D4">
        <w:t>5. nátěr: 2 vrstv</w:t>
      </w:r>
      <w:r w:rsidR="00A26C11" w:rsidRPr="001D34D4">
        <w:t>a</w:t>
      </w:r>
      <w:r w:rsidRPr="001D34D4">
        <w:t xml:space="preserve"> 2K PUR krycího laku /,,Lechler“29145 ISOLACK PUR RAL </w:t>
      </w:r>
      <w:r w:rsidR="001D34D4">
        <w:t>7016</w:t>
      </w:r>
    </w:p>
    <w:p w14:paraId="365C38C3" w14:textId="77777777" w:rsidR="00CF1B86" w:rsidRDefault="00167163" w:rsidP="001D34D4">
      <w:pPr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antracit</w:t>
      </w:r>
      <w:r w:rsidR="00CF1B86">
        <w:rPr>
          <w:rFonts w:cs="Times New Roman"/>
          <w:sz w:val="24"/>
          <w:szCs w:val="24"/>
        </w:rPr>
        <w:t xml:space="preserve">, </w:t>
      </w:r>
      <w:proofErr w:type="gramStart"/>
      <w:r w:rsidR="00CF1B86">
        <w:rPr>
          <w:rFonts w:cs="Times New Roman"/>
          <w:sz w:val="24"/>
          <w:szCs w:val="24"/>
        </w:rPr>
        <w:t>viz. příloha</w:t>
      </w:r>
      <w:proofErr w:type="gramEnd"/>
      <w:r w:rsidR="00CF1B86">
        <w:rPr>
          <w:rFonts w:cs="Times New Roman"/>
          <w:sz w:val="24"/>
          <w:szCs w:val="24"/>
        </w:rPr>
        <w:t xml:space="preserve"> č. </w:t>
      </w:r>
      <w:r w:rsidR="004C22EE">
        <w:rPr>
          <w:rFonts w:cs="Times New Roman"/>
          <w:sz w:val="24"/>
          <w:szCs w:val="24"/>
        </w:rPr>
        <w:t>9</w:t>
      </w:r>
      <w:r w:rsidR="00CF1B86">
        <w:rPr>
          <w:rFonts w:cs="Times New Roman"/>
          <w:sz w:val="24"/>
          <w:szCs w:val="24"/>
        </w:rPr>
        <w:t>,</w:t>
      </w:r>
    </w:p>
    <w:p w14:paraId="0AFA6463" w14:textId="77777777" w:rsidR="00CF1B86" w:rsidRPr="001D34D4" w:rsidRDefault="00CF1B86" w:rsidP="001D34D4">
      <w:pPr>
        <w:pStyle w:val="Odstavecseseznamem"/>
        <w:numPr>
          <w:ilvl w:val="0"/>
          <w:numId w:val="14"/>
        </w:numPr>
        <w:ind w:left="851" w:hanging="142"/>
        <w:jc w:val="both"/>
      </w:pPr>
      <w:r w:rsidRPr="001D34D4">
        <w:t xml:space="preserve">povrch musí být před aplikací barvy i v průběhu prací suchý a čistý, </w:t>
      </w:r>
    </w:p>
    <w:p w14:paraId="42E9F1BF" w14:textId="77777777" w:rsidR="00CF1B86" w:rsidRPr="001D34D4" w:rsidRDefault="00CF1B86" w:rsidP="001D34D4">
      <w:pPr>
        <w:pStyle w:val="Odstavecseseznamem"/>
        <w:numPr>
          <w:ilvl w:val="0"/>
          <w:numId w:val="14"/>
        </w:numPr>
        <w:ind w:left="851" w:hanging="142"/>
        <w:jc w:val="both"/>
      </w:pPr>
      <w:r w:rsidRPr="001D34D4">
        <w:t xml:space="preserve">používat zakrývací folie apod. pro zamezení znečištění okolních ploch, </w:t>
      </w:r>
    </w:p>
    <w:p w14:paraId="23EC06AD" w14:textId="77777777" w:rsidR="00CF1B86" w:rsidRPr="001D34D4" w:rsidRDefault="00CF1B86" w:rsidP="001D34D4">
      <w:pPr>
        <w:pStyle w:val="Odstavecseseznamem"/>
        <w:numPr>
          <w:ilvl w:val="0"/>
          <w:numId w:val="14"/>
        </w:numPr>
        <w:ind w:left="851" w:hanging="142"/>
        <w:jc w:val="both"/>
      </w:pPr>
      <w:r w:rsidRPr="001D34D4">
        <w:t>výsledná celková tloušťka nátěrového systému je min. 120 mikronů.</w:t>
      </w:r>
    </w:p>
    <w:p w14:paraId="30C8EFF8" w14:textId="77777777" w:rsidR="00CF1B86" w:rsidRDefault="00CF1B86">
      <w:pPr>
        <w:suppressAutoHyphens w:val="0"/>
        <w:jc w:val="both"/>
        <w:rPr>
          <w:rFonts w:cs="Times New Roman"/>
          <w:sz w:val="24"/>
          <w:szCs w:val="24"/>
        </w:rPr>
      </w:pPr>
    </w:p>
    <w:p w14:paraId="5C3E8BF3" w14:textId="54622230" w:rsidR="00CF1B86" w:rsidRDefault="001D34D4" w:rsidP="00E348CB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CF1B86">
        <w:rPr>
          <w:rFonts w:cs="Times New Roman"/>
          <w:sz w:val="24"/>
          <w:szCs w:val="24"/>
        </w:rPr>
        <w:tab/>
        <w:t xml:space="preserve">Místo </w:t>
      </w:r>
      <w:r w:rsidR="00901F5A">
        <w:rPr>
          <w:rFonts w:cs="Times New Roman"/>
          <w:sz w:val="24"/>
          <w:szCs w:val="24"/>
        </w:rPr>
        <w:t>plnění</w:t>
      </w:r>
      <w:r w:rsidR="00CF1B86">
        <w:rPr>
          <w:rFonts w:cs="Times New Roman"/>
          <w:sz w:val="24"/>
          <w:szCs w:val="24"/>
        </w:rPr>
        <w:t>: Síť tramvajových tratí objednatele</w:t>
      </w:r>
      <w:r w:rsidR="00901F5A">
        <w:rPr>
          <w:rFonts w:cs="Times New Roman"/>
          <w:sz w:val="24"/>
          <w:szCs w:val="24"/>
        </w:rPr>
        <w:t xml:space="preserve"> na území města Ostrava včetně přilehlého</w:t>
      </w:r>
      <w:r w:rsidR="00E348CB">
        <w:rPr>
          <w:rFonts w:cs="Times New Roman"/>
          <w:sz w:val="24"/>
          <w:szCs w:val="24"/>
        </w:rPr>
        <w:t xml:space="preserve"> </w:t>
      </w:r>
      <w:r w:rsidR="00901F5A">
        <w:rPr>
          <w:rFonts w:cs="Times New Roman"/>
          <w:sz w:val="24"/>
          <w:szCs w:val="24"/>
        </w:rPr>
        <w:t>okolí</w:t>
      </w:r>
      <w:r w:rsidR="00E348CB">
        <w:rPr>
          <w:rFonts w:cs="Times New Roman"/>
          <w:sz w:val="24"/>
          <w:szCs w:val="24"/>
        </w:rPr>
        <w:t>.</w:t>
      </w:r>
    </w:p>
    <w:p w14:paraId="668BC643" w14:textId="77777777" w:rsidR="00CF1B86" w:rsidRDefault="001D34D4" w:rsidP="00D12AB3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="00CF1B86">
        <w:rPr>
          <w:rFonts w:cs="Times New Roman"/>
          <w:sz w:val="24"/>
          <w:szCs w:val="24"/>
        </w:rPr>
        <w:tab/>
        <w:t>Zhotovitel se touto smlouvou zavazuje k provedení díla (</w:t>
      </w:r>
      <w:r w:rsidR="00D12AB3" w:rsidRPr="00D12AB3">
        <w:rPr>
          <w:sz w:val="24"/>
          <w:szCs w:val="24"/>
        </w:rPr>
        <w:t>obnova nátěrů</w:t>
      </w:r>
      <w:r w:rsidR="00D12AB3">
        <w:rPr>
          <w:rFonts w:cs="Times New Roman"/>
          <w:sz w:val="24"/>
          <w:szCs w:val="24"/>
        </w:rPr>
        <w:t xml:space="preserve"> </w:t>
      </w:r>
      <w:r w:rsidR="00CF1B86">
        <w:rPr>
          <w:rFonts w:cs="Times New Roman"/>
          <w:sz w:val="24"/>
          <w:szCs w:val="24"/>
        </w:rPr>
        <w:t>zábradlí mostů</w:t>
      </w:r>
      <w:r w:rsidR="00167163">
        <w:rPr>
          <w:rFonts w:cs="Times New Roman"/>
          <w:sz w:val="24"/>
          <w:szCs w:val="24"/>
        </w:rPr>
        <w:t>,</w:t>
      </w:r>
      <w:r w:rsidR="00CF1B86">
        <w:rPr>
          <w:rFonts w:cs="Times New Roman"/>
          <w:sz w:val="24"/>
          <w:szCs w:val="24"/>
        </w:rPr>
        <w:t xml:space="preserve"> nástupišť</w:t>
      </w:r>
      <w:r w:rsidR="00167163">
        <w:rPr>
          <w:rFonts w:cs="Times New Roman"/>
          <w:sz w:val="24"/>
          <w:szCs w:val="24"/>
        </w:rPr>
        <w:t xml:space="preserve"> a přístřešků</w:t>
      </w:r>
      <w:r w:rsidR="00CF1B86">
        <w:rPr>
          <w:rFonts w:cs="Times New Roman"/>
          <w:sz w:val="24"/>
          <w:szCs w:val="24"/>
        </w:rPr>
        <w:t xml:space="preserve"> MHD),</w:t>
      </w:r>
      <w:r w:rsidR="00D12AB3">
        <w:rPr>
          <w:rFonts w:cs="Times New Roman"/>
          <w:sz w:val="24"/>
          <w:szCs w:val="24"/>
        </w:rPr>
        <w:t xml:space="preserve"> </w:t>
      </w:r>
      <w:r w:rsidR="00CF1B86">
        <w:rPr>
          <w:rFonts w:cs="Times New Roman"/>
          <w:sz w:val="24"/>
          <w:szCs w:val="24"/>
        </w:rPr>
        <w:t>a to na základě jednotlivých dílčích objednávek objednatele. Objednatel se zavazuje k zaplacení ceny za jeho provedení.</w:t>
      </w:r>
    </w:p>
    <w:p w14:paraId="1B41E224" w14:textId="38BFB426" w:rsidR="00CF1B86" w:rsidRDefault="001D34D4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="00CF1B86">
        <w:rPr>
          <w:rFonts w:cs="Times New Roman"/>
          <w:sz w:val="24"/>
          <w:szCs w:val="24"/>
        </w:rPr>
        <w:tab/>
        <w:t xml:space="preserve">Celková hodnota plnění z této smlouvy </w:t>
      </w:r>
      <w:r w:rsidR="000122FA" w:rsidRPr="000122FA">
        <w:rPr>
          <w:rFonts w:cs="Times New Roman"/>
          <w:sz w:val="24"/>
          <w:szCs w:val="24"/>
        </w:rPr>
        <w:t xml:space="preserve">včetně hodnoty opčního práva nepřesáhne částku </w:t>
      </w:r>
      <w:r w:rsidR="001A2413">
        <w:rPr>
          <w:rFonts w:cs="Times New Roman"/>
          <w:sz w:val="24"/>
          <w:szCs w:val="24"/>
        </w:rPr>
        <w:t>3</w:t>
      </w:r>
      <w:r w:rsidR="00167163">
        <w:rPr>
          <w:rFonts w:cs="Times New Roman"/>
          <w:sz w:val="24"/>
          <w:szCs w:val="24"/>
        </w:rPr>
        <w:t>,</w:t>
      </w:r>
      <w:r w:rsidR="001A2413">
        <w:rPr>
          <w:rFonts w:cs="Times New Roman"/>
          <w:sz w:val="24"/>
          <w:szCs w:val="24"/>
        </w:rPr>
        <w:t>9</w:t>
      </w:r>
      <w:r w:rsidR="00CF1B86">
        <w:rPr>
          <w:rFonts w:cs="Times New Roman"/>
          <w:sz w:val="24"/>
          <w:szCs w:val="24"/>
        </w:rPr>
        <w:t xml:space="preserve"> mil. Kč bez DPH. Objednatel má právo odebrat předmět plnění v menší n</w:t>
      </w:r>
      <w:r>
        <w:rPr>
          <w:rFonts w:cs="Times New Roman"/>
          <w:sz w:val="24"/>
          <w:szCs w:val="24"/>
        </w:rPr>
        <w:t>ež stanovené celkové hodnotě.</w:t>
      </w:r>
    </w:p>
    <w:p w14:paraId="498D44D6" w14:textId="77777777" w:rsidR="00CF1B86" w:rsidRDefault="00CF1B8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4B96A3B4" w14:textId="77777777" w:rsidR="00CF1B86" w:rsidRDefault="00CF1B86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III.</w:t>
      </w:r>
    </w:p>
    <w:p w14:paraId="6D1301AF" w14:textId="77777777" w:rsidR="00CF1B86" w:rsidRDefault="00CF1B86" w:rsidP="001D34D4">
      <w:pPr>
        <w:pStyle w:val="Nadpis2"/>
        <w:tabs>
          <w:tab w:val="left" w:pos="0"/>
        </w:tabs>
        <w:spacing w:after="240" w:line="240" w:lineRule="auto"/>
        <w:ind w:left="0" w:firstLine="0"/>
        <w:rPr>
          <w:rFonts w:cs="Times New Roman"/>
        </w:rPr>
      </w:pPr>
      <w:r>
        <w:rPr>
          <w:rFonts w:cs="Times New Roman"/>
        </w:rPr>
        <w:t>TERMÍNY</w:t>
      </w:r>
    </w:p>
    <w:p w14:paraId="0D3499DA" w14:textId="048D070A" w:rsidR="00CF1B86" w:rsidRDefault="00CF1B86" w:rsidP="00C23A95">
      <w:pPr>
        <w:pStyle w:val="Odstavecseseznamem"/>
        <w:numPr>
          <w:ilvl w:val="0"/>
          <w:numId w:val="25"/>
        </w:numPr>
        <w:jc w:val="both"/>
      </w:pPr>
      <w:r w:rsidRPr="00801BC7">
        <w:t>Tato smlouva se uzavírá na do</w:t>
      </w:r>
      <w:r w:rsidR="001D34D4" w:rsidRPr="00801BC7">
        <w:t xml:space="preserve">bu určitou, tj. </w:t>
      </w:r>
      <w:r w:rsidR="00B719A5" w:rsidRPr="00801BC7">
        <w:t>do 31. 12. 202</w:t>
      </w:r>
      <w:r w:rsidR="00167163" w:rsidRPr="00801BC7">
        <w:t>4</w:t>
      </w:r>
      <w:r w:rsidR="004F71F2">
        <w:t xml:space="preserve"> nebo do vyčerpání finančního limitu uvedeného v bodě 2 tohoto článku smlouvy, podle toho, která skutečnost nastane dříve. O vyčerpání finančního limitu bude objednatel bez zbytečného prodlení informovat zhotovitele</w:t>
      </w:r>
      <w:r w:rsidRPr="00801BC7">
        <w:t>.</w:t>
      </w:r>
    </w:p>
    <w:p w14:paraId="0BD685B6" w14:textId="77777777" w:rsidR="00801BC7" w:rsidRPr="00801BC7" w:rsidRDefault="00801BC7" w:rsidP="001A2413">
      <w:pPr>
        <w:pStyle w:val="Odstavecseseznamem"/>
        <w:ind w:left="850"/>
        <w:jc w:val="both"/>
      </w:pPr>
    </w:p>
    <w:p w14:paraId="57C1E079" w14:textId="1692FD8C" w:rsidR="00801BC7" w:rsidRPr="00162E45" w:rsidRDefault="00801BC7" w:rsidP="00801BC7">
      <w:pPr>
        <w:pStyle w:val="Odstavecseseznamem"/>
        <w:numPr>
          <w:ilvl w:val="0"/>
          <w:numId w:val="25"/>
        </w:numPr>
        <w:suppressAutoHyphens/>
        <w:spacing w:after="240"/>
        <w:ind w:right="-767"/>
        <w:contextualSpacing/>
        <w:jc w:val="both"/>
      </w:pPr>
      <w:r w:rsidRPr="00162E45">
        <w:t xml:space="preserve">Celková hodnota plnění z této smlouvy je stanovena ve finančním objemu do </w:t>
      </w:r>
      <w:r>
        <w:t>3</w:t>
      </w:r>
      <w:r w:rsidRPr="00162E45">
        <w:t>,0</w:t>
      </w:r>
      <w:r>
        <w:t xml:space="preserve"> </w:t>
      </w:r>
      <w:r w:rsidRPr="00162E45">
        <w:t>mil. Kč bez DPH. Objednatel má právo odebrat předmět plnění v menší než stanovené celkové hodnotě.</w:t>
      </w:r>
    </w:p>
    <w:p w14:paraId="660FD2F4" w14:textId="77777777" w:rsidR="00801BC7" w:rsidRPr="00801BC7" w:rsidRDefault="00801BC7" w:rsidP="00C23A95">
      <w:pPr>
        <w:pStyle w:val="Odstavecseseznamem"/>
        <w:ind w:left="1068"/>
        <w:jc w:val="both"/>
      </w:pPr>
    </w:p>
    <w:p w14:paraId="35FEFCAA" w14:textId="638AF9C0" w:rsidR="00CF1B86" w:rsidRDefault="00801BC7" w:rsidP="001D34D4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CF1B86">
        <w:rPr>
          <w:rFonts w:cs="Times New Roman"/>
          <w:sz w:val="24"/>
          <w:szCs w:val="24"/>
        </w:rPr>
        <w:tab/>
        <w:t xml:space="preserve">Konkrétní termíny plnění a bližší vymezení natěračských prací budou uvedeny v jednotlivých dílčích objednávkách (viz. </w:t>
      </w:r>
      <w:proofErr w:type="gramStart"/>
      <w:r w:rsidR="00CF1B86">
        <w:rPr>
          <w:rFonts w:cs="Times New Roman"/>
          <w:sz w:val="24"/>
          <w:szCs w:val="24"/>
        </w:rPr>
        <w:t>článek</w:t>
      </w:r>
      <w:proofErr w:type="gramEnd"/>
      <w:r w:rsidR="00CF1B86">
        <w:rPr>
          <w:rFonts w:cs="Times New Roman"/>
          <w:sz w:val="24"/>
          <w:szCs w:val="24"/>
        </w:rPr>
        <w:t xml:space="preserve"> VII</w:t>
      </w:r>
      <w:r w:rsidR="00B5201E">
        <w:rPr>
          <w:rFonts w:cs="Times New Roman"/>
          <w:sz w:val="24"/>
          <w:szCs w:val="24"/>
        </w:rPr>
        <w:t>.</w:t>
      </w:r>
      <w:r w:rsidR="00CF1B86">
        <w:rPr>
          <w:rFonts w:cs="Times New Roman"/>
          <w:sz w:val="24"/>
          <w:szCs w:val="24"/>
        </w:rPr>
        <w:t xml:space="preserve"> této smlouvy).</w:t>
      </w:r>
    </w:p>
    <w:p w14:paraId="122FCFA4" w14:textId="7054F5F1" w:rsidR="00CF1B86" w:rsidRDefault="00801BC7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1D34D4">
        <w:rPr>
          <w:rFonts w:cs="Times New Roman"/>
          <w:sz w:val="24"/>
          <w:szCs w:val="24"/>
        </w:rPr>
        <w:t>.</w:t>
      </w:r>
      <w:r w:rsidR="00CF1B86">
        <w:rPr>
          <w:rFonts w:cs="Times New Roman"/>
          <w:sz w:val="24"/>
          <w:szCs w:val="24"/>
        </w:rPr>
        <w:tab/>
        <w:t>Doba nástupu k realizaci předmětu plnění od zaslání dílčí objednávky objednatelem:</w:t>
      </w:r>
    </w:p>
    <w:p w14:paraId="4F3D7DCD" w14:textId="77777777" w:rsidR="00CF1B86" w:rsidRPr="001D34D4" w:rsidRDefault="00CF1B86" w:rsidP="0049709A">
      <w:pPr>
        <w:pStyle w:val="Odstavecseseznamem"/>
        <w:numPr>
          <w:ilvl w:val="0"/>
          <w:numId w:val="20"/>
        </w:numPr>
        <w:ind w:left="851" w:hanging="142"/>
        <w:jc w:val="both"/>
      </w:pPr>
      <w:r w:rsidRPr="001D34D4">
        <w:t xml:space="preserve">do 7 dní od potvrzení přijetí objednávky zhotovitelem, pokud není dohodnuto jinak. Postup při doručování objednávek </w:t>
      </w:r>
      <w:r w:rsidR="0049709A" w:rsidRPr="001D34D4">
        <w:t>viz článek</w:t>
      </w:r>
      <w:r w:rsidRPr="001D34D4">
        <w:t xml:space="preserve"> VII</w:t>
      </w:r>
      <w:r w:rsidR="00B5201E" w:rsidRPr="001D34D4">
        <w:t>.</w:t>
      </w:r>
      <w:r w:rsidRPr="001D34D4">
        <w:t xml:space="preserve"> bod 2 </w:t>
      </w:r>
      <w:proofErr w:type="gramStart"/>
      <w:r w:rsidRPr="001D34D4">
        <w:t>této</w:t>
      </w:r>
      <w:proofErr w:type="gramEnd"/>
      <w:r w:rsidRPr="001D34D4">
        <w:t xml:space="preserve"> smlouvy.</w:t>
      </w:r>
    </w:p>
    <w:p w14:paraId="050FF64C" w14:textId="179EC2AD" w:rsidR="00CF1B86" w:rsidRDefault="00CF1B86">
      <w:pPr>
        <w:jc w:val="both"/>
        <w:rPr>
          <w:rFonts w:cs="Times New Roman"/>
          <w:sz w:val="24"/>
          <w:szCs w:val="24"/>
        </w:rPr>
      </w:pPr>
    </w:p>
    <w:p w14:paraId="409F1CB9" w14:textId="6B35FA26" w:rsidR="006534F5" w:rsidRDefault="006534F5">
      <w:pPr>
        <w:jc w:val="both"/>
        <w:rPr>
          <w:rFonts w:cs="Times New Roman"/>
          <w:sz w:val="24"/>
          <w:szCs w:val="24"/>
        </w:rPr>
      </w:pPr>
    </w:p>
    <w:p w14:paraId="10CA6AE9" w14:textId="7C9861FC" w:rsidR="006534F5" w:rsidRDefault="006534F5">
      <w:pPr>
        <w:jc w:val="both"/>
        <w:rPr>
          <w:rFonts w:cs="Times New Roman"/>
          <w:sz w:val="24"/>
          <w:szCs w:val="24"/>
        </w:rPr>
      </w:pPr>
    </w:p>
    <w:p w14:paraId="7CF3EB77" w14:textId="77777777" w:rsidR="006534F5" w:rsidRDefault="006534F5">
      <w:pPr>
        <w:jc w:val="both"/>
        <w:rPr>
          <w:rFonts w:cs="Times New Roman"/>
          <w:sz w:val="24"/>
          <w:szCs w:val="24"/>
        </w:rPr>
      </w:pPr>
    </w:p>
    <w:p w14:paraId="50686666" w14:textId="77777777" w:rsidR="00CF1B86" w:rsidRDefault="00CF1B86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IV.</w:t>
      </w:r>
    </w:p>
    <w:p w14:paraId="502D3803" w14:textId="77777777" w:rsidR="00CF1B86" w:rsidRDefault="00CF1B86" w:rsidP="001D34D4">
      <w:pPr>
        <w:pStyle w:val="Nadpis2"/>
        <w:tabs>
          <w:tab w:val="left" w:pos="0"/>
        </w:tabs>
        <w:spacing w:after="240" w:line="240" w:lineRule="auto"/>
        <w:ind w:left="0" w:firstLine="0"/>
        <w:rPr>
          <w:rFonts w:cs="Times New Roman"/>
        </w:rPr>
      </w:pPr>
      <w:r>
        <w:rPr>
          <w:rFonts w:cs="Times New Roman"/>
        </w:rPr>
        <w:t>CENA</w:t>
      </w:r>
    </w:p>
    <w:p w14:paraId="71CAA693" w14:textId="25724134" w:rsidR="001D34D4" w:rsidRDefault="00CF1B86" w:rsidP="001D34D4">
      <w:pPr>
        <w:pStyle w:val="Odstavecseseznamem"/>
        <w:numPr>
          <w:ilvl w:val="0"/>
          <w:numId w:val="19"/>
        </w:numPr>
        <w:spacing w:after="240"/>
        <w:ind w:left="709" w:hanging="709"/>
        <w:jc w:val="both"/>
      </w:pPr>
      <w:r w:rsidRPr="001D34D4">
        <w:t>Ceny jsou stanoveny dohodou stran dle cenové nabídky ve smyslu zákona č. 526/</w:t>
      </w:r>
      <w:r w:rsidR="00F7399A">
        <w:t>19</w:t>
      </w:r>
      <w:r w:rsidRPr="001D34D4">
        <w:t>90 Sb.</w:t>
      </w:r>
      <w:r w:rsidR="00F7399A">
        <w:t>,</w:t>
      </w:r>
      <w:r w:rsidRPr="001D34D4">
        <w:t xml:space="preserve"> o cenách, v platném znění.</w:t>
      </w:r>
    </w:p>
    <w:p w14:paraId="06654D4B" w14:textId="77777777" w:rsidR="00CF1B86" w:rsidRPr="001D34D4" w:rsidRDefault="00CF1B86" w:rsidP="00E348CB">
      <w:pPr>
        <w:pStyle w:val="Odstavecseseznamem"/>
        <w:spacing w:after="120"/>
        <w:ind w:left="709"/>
        <w:jc w:val="both"/>
        <w:rPr>
          <w:b/>
          <w:u w:val="single"/>
        </w:rPr>
      </w:pPr>
      <w:r w:rsidRPr="001D34D4">
        <w:rPr>
          <w:b/>
          <w:u w:val="single"/>
        </w:rPr>
        <w:t>Zábradlí mostů</w:t>
      </w:r>
      <w:r w:rsidR="00167163" w:rsidRPr="001D34D4">
        <w:rPr>
          <w:b/>
          <w:u w:val="single"/>
        </w:rPr>
        <w:t>,</w:t>
      </w:r>
      <w:r w:rsidRPr="001D34D4">
        <w:rPr>
          <w:b/>
          <w:u w:val="single"/>
        </w:rPr>
        <w:t xml:space="preserve"> nástupišť</w:t>
      </w:r>
      <w:r w:rsidR="00167163" w:rsidRPr="001D34D4">
        <w:rPr>
          <w:b/>
          <w:u w:val="single"/>
        </w:rPr>
        <w:t xml:space="preserve"> a přístřešků</w:t>
      </w:r>
      <w:r w:rsidRPr="001D34D4">
        <w:rPr>
          <w:b/>
          <w:u w:val="single"/>
        </w:rPr>
        <w:t xml:space="preserve"> MHD</w:t>
      </w:r>
    </w:p>
    <w:p w14:paraId="7752DB55" w14:textId="1E0B1604" w:rsidR="00CF1B86" w:rsidRPr="00FD60A8" w:rsidRDefault="00CF1B86">
      <w:pPr>
        <w:pStyle w:val="Odstavecseseznamem"/>
        <w:ind w:left="0"/>
        <w:jc w:val="both"/>
        <w:rPr>
          <w:i/>
          <w:color w:val="00B0F0"/>
          <w:sz w:val="22"/>
          <w:szCs w:val="22"/>
        </w:rPr>
      </w:pPr>
      <w:r>
        <w:tab/>
        <w:t xml:space="preserve">a) cena za 1 základní pole kompletního nátěru zábradlí typu </w:t>
      </w:r>
      <w:r w:rsidR="0049709A">
        <w:t>viz příloha</w:t>
      </w:r>
      <w:r>
        <w:t xml:space="preserve"> </w:t>
      </w:r>
      <w:proofErr w:type="gramStart"/>
      <w:r>
        <w:t>č.2 v rozsahu</w:t>
      </w:r>
      <w:proofErr w:type="gramEnd"/>
      <w:r>
        <w:t xml:space="preserve"> dle </w:t>
      </w:r>
      <w:r>
        <w:tab/>
        <w:t>č</w:t>
      </w:r>
      <w:r w:rsidR="00FD60A8">
        <w:t>l.</w:t>
      </w:r>
      <w:r w:rsidR="00950370">
        <w:t xml:space="preserve"> </w:t>
      </w:r>
      <w:r w:rsidR="00FD60A8">
        <w:t xml:space="preserve">II, bod 2 smlouvy   je </w:t>
      </w:r>
      <w:r w:rsidR="00FD60A8" w:rsidRPr="00FD60A8">
        <w:rPr>
          <w:highlight w:val="yellow"/>
        </w:rPr>
        <w:t>……</w:t>
      </w:r>
      <w:r>
        <w:t xml:space="preserve"> Kč</w:t>
      </w:r>
      <w:r w:rsidR="00712408">
        <w:t xml:space="preserve"> bez DPH</w:t>
      </w:r>
      <w:r>
        <w:t>/pole;</w:t>
      </w:r>
      <w:r w:rsidR="00FD60A8" w:rsidRPr="00FD60A8">
        <w:rPr>
          <w:i/>
          <w:color w:val="00B0F0"/>
        </w:rPr>
        <w:t>(</w:t>
      </w:r>
      <w:r w:rsidR="005031FD">
        <w:rPr>
          <w:i/>
          <w:color w:val="00B0F0"/>
          <w:sz w:val="22"/>
          <w:szCs w:val="22"/>
        </w:rPr>
        <w:t xml:space="preserve">Doplní dodavatel </w:t>
      </w:r>
      <w:r w:rsidR="00FD60A8" w:rsidRPr="00FD60A8">
        <w:rPr>
          <w:i/>
          <w:color w:val="00B0F0"/>
          <w:sz w:val="22"/>
          <w:szCs w:val="22"/>
        </w:rPr>
        <w:t>poté poznámku vymaže)</w:t>
      </w:r>
    </w:p>
    <w:p w14:paraId="40B548B6" w14:textId="3FA3CD10" w:rsidR="00CF1B86" w:rsidRDefault="00CF1B86" w:rsidP="00E348CB">
      <w:pPr>
        <w:pStyle w:val="Odstavecseseznamem"/>
        <w:spacing w:before="120"/>
        <w:ind w:left="0"/>
        <w:jc w:val="both"/>
      </w:pPr>
      <w:r>
        <w:tab/>
        <w:t>b) cena za 1 základní pole kompletního nátěru zábradlí typu viz</w:t>
      </w:r>
      <w:r w:rsidR="004C22EE">
        <w:t xml:space="preserve"> </w:t>
      </w:r>
      <w:r>
        <w:t xml:space="preserve">příloha </w:t>
      </w:r>
      <w:proofErr w:type="gramStart"/>
      <w:r>
        <w:t>č.3 v rozsahu</w:t>
      </w:r>
      <w:proofErr w:type="gramEnd"/>
      <w:r>
        <w:t xml:space="preserve"> dle </w:t>
      </w:r>
      <w:r>
        <w:tab/>
        <w:t>č</w:t>
      </w:r>
      <w:r w:rsidR="00FD60A8">
        <w:t>l.</w:t>
      </w:r>
      <w:r w:rsidR="00950370">
        <w:t xml:space="preserve"> </w:t>
      </w:r>
      <w:r w:rsidR="00FD60A8">
        <w:t xml:space="preserve">II, bod 2 smlouvy  je </w:t>
      </w:r>
      <w:r w:rsidR="00FD60A8" w:rsidRPr="00FD60A8">
        <w:rPr>
          <w:highlight w:val="yellow"/>
        </w:rPr>
        <w:t>……</w:t>
      </w:r>
      <w:r>
        <w:t>Kč</w:t>
      </w:r>
      <w:r w:rsidR="00712408">
        <w:t xml:space="preserve"> bez DPH</w:t>
      </w:r>
      <w:r>
        <w:t>/pole;</w:t>
      </w:r>
      <w:r w:rsidR="00FD60A8">
        <w:rPr>
          <w:i/>
          <w:color w:val="00B0F0"/>
          <w:sz w:val="22"/>
          <w:szCs w:val="22"/>
        </w:rPr>
        <w:t>(</w:t>
      </w:r>
      <w:r w:rsidR="005031FD">
        <w:rPr>
          <w:i/>
          <w:color w:val="00B0F0"/>
          <w:sz w:val="22"/>
          <w:szCs w:val="22"/>
        </w:rPr>
        <w:t>Doplní dodavatel</w:t>
      </w:r>
      <w:r w:rsidR="00FD60A8" w:rsidRPr="00FD60A8">
        <w:rPr>
          <w:i/>
          <w:color w:val="00B0F0"/>
          <w:sz w:val="22"/>
          <w:szCs w:val="22"/>
        </w:rPr>
        <w:t xml:space="preserve"> poté poznámku vymaže)</w:t>
      </w:r>
      <w:r>
        <w:tab/>
      </w:r>
    </w:p>
    <w:p w14:paraId="05B33946" w14:textId="3BD32B60" w:rsidR="00CF1B86" w:rsidRDefault="00CF1B86" w:rsidP="00E348CB">
      <w:pPr>
        <w:pStyle w:val="Odstavecseseznamem"/>
        <w:spacing w:before="60"/>
        <w:ind w:left="0"/>
        <w:jc w:val="both"/>
      </w:pPr>
      <w:r>
        <w:tab/>
        <w:t>c) cena za 1  základní pole kompletního nátěru zábradlí typu viz</w:t>
      </w:r>
      <w:r w:rsidR="004C22EE">
        <w:t xml:space="preserve"> </w:t>
      </w:r>
      <w:r>
        <w:t xml:space="preserve">příloha </w:t>
      </w:r>
      <w:proofErr w:type="gramStart"/>
      <w:r>
        <w:t>č.4 v rozsahu</w:t>
      </w:r>
      <w:proofErr w:type="gramEnd"/>
      <w:r>
        <w:t xml:space="preserve"> dle </w:t>
      </w:r>
      <w:r>
        <w:tab/>
      </w:r>
      <w:r w:rsidR="00FD60A8">
        <w:t>čl.</w:t>
      </w:r>
      <w:r w:rsidR="00950370">
        <w:t xml:space="preserve"> </w:t>
      </w:r>
      <w:r w:rsidR="00FD60A8">
        <w:t xml:space="preserve">II, bod 2 smlouvy  je </w:t>
      </w:r>
      <w:r w:rsidR="00FD60A8" w:rsidRPr="00FD60A8">
        <w:rPr>
          <w:highlight w:val="yellow"/>
        </w:rPr>
        <w:t>……</w:t>
      </w:r>
      <w:r>
        <w:t xml:space="preserve"> Kč</w:t>
      </w:r>
      <w:r w:rsidR="00712408">
        <w:t xml:space="preserve"> bez DPH</w:t>
      </w:r>
      <w:r>
        <w:t>/pole;</w:t>
      </w:r>
      <w:r w:rsidR="00FD60A8">
        <w:rPr>
          <w:i/>
          <w:color w:val="00B0F0"/>
          <w:sz w:val="22"/>
          <w:szCs w:val="22"/>
        </w:rPr>
        <w:t>(</w:t>
      </w:r>
      <w:r w:rsidR="005031FD">
        <w:rPr>
          <w:i/>
          <w:color w:val="00B0F0"/>
          <w:sz w:val="22"/>
          <w:szCs w:val="22"/>
        </w:rPr>
        <w:t>Doplní dodavatel</w:t>
      </w:r>
      <w:r w:rsidR="00FD60A8" w:rsidRPr="00FD60A8">
        <w:rPr>
          <w:i/>
          <w:color w:val="00B0F0"/>
          <w:sz w:val="22"/>
          <w:szCs w:val="22"/>
        </w:rPr>
        <w:t xml:space="preserve"> poté poznámku vymaže)</w:t>
      </w:r>
      <w:r>
        <w:tab/>
      </w:r>
    </w:p>
    <w:p w14:paraId="47A8ED06" w14:textId="77F36F88" w:rsidR="00CF1B86" w:rsidRDefault="00CF1B86" w:rsidP="00E348CB">
      <w:pPr>
        <w:pStyle w:val="Odstavecseseznamem"/>
        <w:spacing w:before="120"/>
        <w:ind w:left="0"/>
        <w:jc w:val="both"/>
      </w:pPr>
      <w:r>
        <w:tab/>
        <w:t>d) cena za 1 základní pole kompletního nátěru zábradlí typu viz</w:t>
      </w:r>
      <w:r w:rsidR="004C22EE">
        <w:t xml:space="preserve"> </w:t>
      </w:r>
      <w:r>
        <w:t xml:space="preserve">příloha </w:t>
      </w:r>
      <w:proofErr w:type="gramStart"/>
      <w:r>
        <w:t>č.5 v rozsahu</w:t>
      </w:r>
      <w:proofErr w:type="gramEnd"/>
      <w:r>
        <w:t xml:space="preserve"> dle </w:t>
      </w:r>
      <w:r>
        <w:tab/>
      </w:r>
      <w:r w:rsidR="00FD60A8">
        <w:t>čl.</w:t>
      </w:r>
      <w:r w:rsidR="00950370">
        <w:t xml:space="preserve"> </w:t>
      </w:r>
      <w:r w:rsidR="00FD60A8">
        <w:t xml:space="preserve">II, bod 2 smlouvy  je </w:t>
      </w:r>
      <w:r w:rsidR="00FD60A8" w:rsidRPr="00FD60A8">
        <w:rPr>
          <w:highlight w:val="yellow"/>
        </w:rPr>
        <w:t>……</w:t>
      </w:r>
      <w:r>
        <w:t xml:space="preserve"> Kč</w:t>
      </w:r>
      <w:r w:rsidR="00712408">
        <w:t xml:space="preserve"> bez DPH</w:t>
      </w:r>
      <w:r>
        <w:t>/pole;</w:t>
      </w:r>
      <w:r w:rsidR="00FD60A8">
        <w:rPr>
          <w:i/>
          <w:color w:val="00B0F0"/>
          <w:sz w:val="22"/>
          <w:szCs w:val="22"/>
        </w:rPr>
        <w:t>(</w:t>
      </w:r>
      <w:r w:rsidR="005031FD">
        <w:rPr>
          <w:i/>
          <w:color w:val="00B0F0"/>
          <w:sz w:val="22"/>
          <w:szCs w:val="22"/>
        </w:rPr>
        <w:t>Doplní dodavatel</w:t>
      </w:r>
      <w:r w:rsidR="005031FD" w:rsidRPr="00FD60A8">
        <w:rPr>
          <w:i/>
          <w:color w:val="00B0F0"/>
          <w:sz w:val="22"/>
          <w:szCs w:val="22"/>
        </w:rPr>
        <w:t xml:space="preserve"> </w:t>
      </w:r>
      <w:r w:rsidR="00FD60A8" w:rsidRPr="00FD60A8">
        <w:rPr>
          <w:i/>
          <w:color w:val="00B0F0"/>
          <w:sz w:val="22"/>
          <w:szCs w:val="22"/>
        </w:rPr>
        <w:t>poté poznámku vymaže)</w:t>
      </w:r>
      <w:r>
        <w:tab/>
      </w:r>
    </w:p>
    <w:p w14:paraId="3699DAAB" w14:textId="728CBAC6" w:rsidR="00CF1B86" w:rsidRDefault="00CF1B86" w:rsidP="00E348CB">
      <w:pPr>
        <w:pStyle w:val="Odstavecseseznamem"/>
        <w:spacing w:before="120"/>
        <w:ind w:left="0"/>
        <w:jc w:val="both"/>
      </w:pPr>
      <w:r>
        <w:tab/>
        <w:t>e) cena za 1 základní pole kompletního nátěru zábradlí typu viz</w:t>
      </w:r>
      <w:r w:rsidR="004C22EE">
        <w:t xml:space="preserve"> </w:t>
      </w:r>
      <w:r>
        <w:t xml:space="preserve">příloha </w:t>
      </w:r>
      <w:proofErr w:type="gramStart"/>
      <w:r>
        <w:t>č.6 v rozsahu</w:t>
      </w:r>
      <w:proofErr w:type="gramEnd"/>
      <w:r>
        <w:t xml:space="preserve"> dle </w:t>
      </w:r>
      <w:r>
        <w:tab/>
        <w:t>čl.</w:t>
      </w:r>
      <w:r w:rsidR="00950370">
        <w:t xml:space="preserve"> </w:t>
      </w:r>
      <w:r>
        <w:t xml:space="preserve">II, bod 2 smlouvy </w:t>
      </w:r>
      <w:r w:rsidR="00FD60A8">
        <w:t xml:space="preserve"> je </w:t>
      </w:r>
      <w:r w:rsidR="00FD60A8" w:rsidRPr="00FD60A8">
        <w:rPr>
          <w:highlight w:val="yellow"/>
        </w:rPr>
        <w:t>……</w:t>
      </w:r>
      <w:r>
        <w:t xml:space="preserve"> Kč</w:t>
      </w:r>
      <w:r w:rsidR="00712408">
        <w:t xml:space="preserve"> bez DPH</w:t>
      </w:r>
      <w:r>
        <w:t>/pole</w:t>
      </w:r>
      <w:r w:rsidR="00FD60A8" w:rsidRPr="00FD60A8">
        <w:rPr>
          <w:i/>
          <w:color w:val="00B0F0"/>
          <w:sz w:val="22"/>
          <w:szCs w:val="22"/>
        </w:rPr>
        <w:t xml:space="preserve"> </w:t>
      </w:r>
      <w:r w:rsidR="00FD60A8">
        <w:rPr>
          <w:i/>
          <w:color w:val="00B0F0"/>
          <w:sz w:val="22"/>
          <w:szCs w:val="22"/>
        </w:rPr>
        <w:t>(</w:t>
      </w:r>
      <w:r w:rsidR="005031FD">
        <w:rPr>
          <w:i/>
          <w:color w:val="00B0F0"/>
          <w:sz w:val="22"/>
          <w:szCs w:val="22"/>
        </w:rPr>
        <w:t>Doplní dodavatel</w:t>
      </w:r>
      <w:r w:rsidR="00FD60A8" w:rsidRPr="00FD60A8">
        <w:rPr>
          <w:i/>
          <w:color w:val="00B0F0"/>
          <w:sz w:val="22"/>
          <w:szCs w:val="22"/>
        </w:rPr>
        <w:t xml:space="preserve"> poté poznámku vymaže)</w:t>
      </w:r>
    </w:p>
    <w:p w14:paraId="4766A3A5" w14:textId="371AA269" w:rsidR="0095309D" w:rsidRPr="005C1602" w:rsidRDefault="0095309D" w:rsidP="00E348CB">
      <w:pPr>
        <w:pStyle w:val="Odstavecseseznamem"/>
        <w:spacing w:before="120"/>
        <w:ind w:left="0" w:firstLine="709"/>
        <w:jc w:val="both"/>
      </w:pPr>
      <w:r>
        <w:t>f) cena za 1 základní segment kompletního nátěru přístřešků viz</w:t>
      </w:r>
      <w:r w:rsidR="004C22EE">
        <w:t xml:space="preserve"> </w:t>
      </w:r>
      <w:r>
        <w:t xml:space="preserve">příloha </w:t>
      </w:r>
      <w:proofErr w:type="gramStart"/>
      <w:r>
        <w:t>č.7 v rozsahu</w:t>
      </w:r>
      <w:proofErr w:type="gramEnd"/>
      <w:r>
        <w:t xml:space="preserve"> dle </w:t>
      </w:r>
      <w:r>
        <w:tab/>
        <w:t>čl.</w:t>
      </w:r>
      <w:r w:rsidR="00950370">
        <w:t xml:space="preserve"> </w:t>
      </w:r>
      <w:r>
        <w:t xml:space="preserve">II, bod 2 smlouvy  je </w:t>
      </w:r>
      <w:r w:rsidRPr="00FD60A8">
        <w:rPr>
          <w:highlight w:val="yellow"/>
        </w:rPr>
        <w:t>……</w:t>
      </w:r>
      <w:r>
        <w:t xml:space="preserve"> Kč</w:t>
      </w:r>
      <w:r w:rsidR="00712408">
        <w:t xml:space="preserve"> bez DPH</w:t>
      </w:r>
      <w:r>
        <w:t>/segment</w:t>
      </w:r>
      <w:r w:rsidRPr="00C23A95">
        <w:rPr>
          <w:i/>
          <w:color w:val="00B0F0"/>
          <w:sz w:val="22"/>
          <w:szCs w:val="22"/>
        </w:rPr>
        <w:t xml:space="preserve"> (Doplní dodavatel poté poznámku vymaže)</w:t>
      </w:r>
    </w:p>
    <w:p w14:paraId="0ADF2415" w14:textId="77777777" w:rsidR="005C1602" w:rsidRDefault="005C1602" w:rsidP="00C23A95">
      <w:pPr>
        <w:pStyle w:val="Zkladntext"/>
        <w:spacing w:line="240" w:lineRule="auto"/>
      </w:pPr>
    </w:p>
    <w:p w14:paraId="05F12745" w14:textId="0FCAADCC" w:rsidR="005C1602" w:rsidRDefault="005C1602" w:rsidP="00C23A95">
      <w:pPr>
        <w:pStyle w:val="Zkladntext"/>
        <w:numPr>
          <w:ilvl w:val="0"/>
          <w:numId w:val="19"/>
        </w:numPr>
        <w:spacing w:line="240" w:lineRule="auto"/>
      </w:pPr>
      <w:r>
        <w:t>V případě, že v průběhu platnosti smlouvy dojde ke změnám legislativních, či technických předpisů a norem, které budou mít prokazatelný vliv na cenu předmětu smlouvy uvedeného v čl. II. této smlouvy, má zhotovitel právo vyvolat s objednatelem jednání o nové výši smluvní ceny. Nová cena předmětu smlouvy musí být písemně odsouhlasena oběma smluvními stranami formou dodatku ke smlouvě. Nedohodnou-li se za této situace smluvní strany na nové smluvní ceně, případně na tom, že smluvní cena dle této smlouvy zůstane nezměněna, a to do třiceti kalendářních dnů ode dne, kdy byla objednateli doručena výzva zhotovitele k jednání o nové výši smluvní ceny, má zhotovitel právo od této smlouvy odstoupit.</w:t>
      </w:r>
    </w:p>
    <w:p w14:paraId="412CA893" w14:textId="77777777" w:rsidR="005C1602" w:rsidRDefault="005C1602" w:rsidP="005C1602">
      <w:pPr>
        <w:pStyle w:val="Zkladntext"/>
        <w:spacing w:line="240" w:lineRule="auto"/>
        <w:ind w:left="705" w:hanging="705"/>
      </w:pPr>
    </w:p>
    <w:p w14:paraId="0F7C2F2D" w14:textId="17DCC351" w:rsidR="005C1602" w:rsidRDefault="005C1602" w:rsidP="00C23A95">
      <w:pPr>
        <w:pStyle w:val="Zkladntextodsazen2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Stejným způsobem, jaký je uveden v čl. </w:t>
      </w:r>
      <w:r w:rsidR="00801BC7">
        <w:rPr>
          <w:sz w:val="24"/>
          <w:szCs w:val="24"/>
        </w:rPr>
        <w:t>IV, bod 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této</w:t>
      </w:r>
      <w:proofErr w:type="gramEnd"/>
      <w:r>
        <w:rPr>
          <w:sz w:val="24"/>
          <w:szCs w:val="24"/>
        </w:rPr>
        <w:t xml:space="preserve"> smlouvy, má právo postupovat i objednatel.</w:t>
      </w:r>
    </w:p>
    <w:p w14:paraId="47A0BC65" w14:textId="77777777" w:rsidR="00CF1B86" w:rsidRDefault="00CF1B86">
      <w:pPr>
        <w:pStyle w:val="Odstavecseseznamem"/>
        <w:ind w:left="0"/>
        <w:jc w:val="both"/>
      </w:pPr>
    </w:p>
    <w:p w14:paraId="7C684528" w14:textId="77777777" w:rsidR="00CF1B86" w:rsidRDefault="00CF1B86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V.</w:t>
      </w:r>
    </w:p>
    <w:p w14:paraId="64594AA6" w14:textId="6AE5E224" w:rsidR="00EA2912" w:rsidRDefault="00CF1B86" w:rsidP="00246100">
      <w:pPr>
        <w:pStyle w:val="Nadpis2"/>
        <w:tabs>
          <w:tab w:val="left" w:pos="0"/>
        </w:tabs>
        <w:spacing w:line="240" w:lineRule="auto"/>
        <w:ind w:left="0" w:firstLine="0"/>
        <w:rPr>
          <w:rFonts w:cs="Times New Roman"/>
        </w:rPr>
      </w:pPr>
      <w:r>
        <w:rPr>
          <w:rFonts w:cs="Times New Roman"/>
        </w:rPr>
        <w:t>PLATEBNÍ PODMÍNKY</w:t>
      </w:r>
    </w:p>
    <w:p w14:paraId="1021650F" w14:textId="77777777" w:rsidR="00246100" w:rsidRPr="00246100" w:rsidRDefault="00246100" w:rsidP="00246100">
      <w:pPr>
        <w:pStyle w:val="Zkladntext"/>
      </w:pPr>
    </w:p>
    <w:p w14:paraId="5091AD00" w14:textId="52F88DE7" w:rsidR="00CF1B86" w:rsidRPr="00C23A95" w:rsidRDefault="00CF1B86" w:rsidP="00C23A95">
      <w:pPr>
        <w:pStyle w:val="Odstavecseseznamem"/>
        <w:numPr>
          <w:ilvl w:val="0"/>
          <w:numId w:val="28"/>
        </w:numPr>
        <w:jc w:val="both"/>
      </w:pPr>
      <w:r w:rsidRPr="00C23A95">
        <w:t>Objednatel nebude poskytovat zálohy.</w:t>
      </w:r>
    </w:p>
    <w:p w14:paraId="7FA6CC03" w14:textId="098C2AA7" w:rsidR="00CF1B86" w:rsidRPr="00C23A95" w:rsidRDefault="00CF1B86" w:rsidP="00C23A95">
      <w:pPr>
        <w:pStyle w:val="Odstavecseseznamem"/>
        <w:numPr>
          <w:ilvl w:val="0"/>
          <w:numId w:val="28"/>
        </w:numPr>
        <w:jc w:val="both"/>
      </w:pPr>
      <w:r w:rsidRPr="00C23A95">
        <w:t>Objednatel zaplatí cenu na základě faktury (daňového dokladu) vystavené do 15 dnů ode dne uskutečnění zdanitelného plnění, tímto dnem bude vždy den předání a převzetí díla (každé poskytnutí předmětu smlouvy – tj. natěračské práce provedené na základě konkrétní objednávky je samostatným zdanitelným plněním). Faktury budou vystaveny se splatností 30 kalendářních dnů ode dne jejich doručení objednateli.</w:t>
      </w:r>
    </w:p>
    <w:p w14:paraId="3CED8853" w14:textId="2FBCEC5F" w:rsidR="00CF1B86" w:rsidRPr="00C23A95" w:rsidRDefault="00CF1B86" w:rsidP="00C23A95">
      <w:pPr>
        <w:pStyle w:val="Odstavecseseznamem"/>
        <w:numPr>
          <w:ilvl w:val="0"/>
          <w:numId w:val="28"/>
        </w:numPr>
        <w:jc w:val="both"/>
      </w:pPr>
      <w:r w:rsidRPr="00C23A95">
        <w:t>Podkladem pro fakturaci je objednatelem potvrzený protokol o předání a převzetí díla. Oboustranně potvrzený protokol o předání a převzetí díla je nedílnou součástí faktury.</w:t>
      </w:r>
    </w:p>
    <w:p w14:paraId="67685123" w14:textId="70BB0B10" w:rsidR="00CF1B86" w:rsidRDefault="00CF1B86" w:rsidP="00C23A95">
      <w:pPr>
        <w:pStyle w:val="Odstavecseseznamem"/>
        <w:numPr>
          <w:ilvl w:val="0"/>
          <w:numId w:val="28"/>
        </w:numPr>
        <w:jc w:val="both"/>
      </w:pPr>
      <w:r w:rsidRPr="00C23A95">
        <w:t>Poskytovaný předmět této smlouvy, tj. natěračské práce, je zařazen do číselného kódu klasifikace produkce CZ CPA 42.1, to znamená, že plnění podléhá režimu přenesení daňové povinnosti dle § 92e zákona č. 235/2004 Sb., o dani z přidané hodnoty. Zhotovitel bude fakturovat bez daně z přidané hodnoty, daň je povinen přiznat a zaplatit objednatel. Faktura bude mít náležitosti dle § 29 odst. 1 písm. a) až j) a dle § 29 odst. 2. písm.</w:t>
      </w:r>
      <w:r w:rsidR="006F2DED">
        <w:t xml:space="preserve"> </w:t>
      </w:r>
      <w:r w:rsidRPr="00C23A95">
        <w:t>c).</w:t>
      </w:r>
    </w:p>
    <w:p w14:paraId="5D471D4B" w14:textId="532E71CD" w:rsidR="007A4D7A" w:rsidRDefault="007A4D7A" w:rsidP="00C23A95">
      <w:pPr>
        <w:pStyle w:val="Odstavecseseznamem"/>
        <w:numPr>
          <w:ilvl w:val="0"/>
          <w:numId w:val="28"/>
        </w:numPr>
        <w:tabs>
          <w:tab w:val="left" w:pos="709"/>
        </w:tabs>
        <w:ind w:right="21"/>
        <w:jc w:val="both"/>
      </w:pPr>
      <w:r>
        <w:lastRenderedPageBreak/>
        <w:t xml:space="preserve">Faktury jsou zhotovitelem vystavovány ve formátu PDF a zasílány včetně naskenovaného soupisu provedených prací se zjišťovacím protokolem potvrzeným technickým dozorem objednatele (tyto dokumenty jsou nedílnou součástí faktury) na adresu </w:t>
      </w:r>
      <w:hyperlink r:id="rId10" w:history="1">
        <w:r w:rsidRPr="005E04C7">
          <w:rPr>
            <w:rStyle w:val="Hypertextovodkaz"/>
          </w:rPr>
          <w:t>elektronicka.fakturace@dpo.cz</w:t>
        </w:r>
      </w:hyperlink>
      <w:r>
        <w:t xml:space="preserve"> </w:t>
      </w:r>
    </w:p>
    <w:p w14:paraId="51629044" w14:textId="21743518" w:rsidR="00036FF3" w:rsidRDefault="00036FF3" w:rsidP="00C23A95">
      <w:pPr>
        <w:pStyle w:val="Odstavecseseznamem"/>
        <w:numPr>
          <w:ilvl w:val="0"/>
          <w:numId w:val="28"/>
        </w:numPr>
        <w:tabs>
          <w:tab w:val="left" w:pos="709"/>
        </w:tabs>
        <w:ind w:right="21"/>
        <w:jc w:val="both"/>
      </w:pPr>
      <w:r w:rsidRPr="00C23A95">
        <w:t>Smluvní strany se dohodly na platbách formou bezhotovostního bankovního převodu na bankovní účty uvedené ve fakturách (daňových dokladech). Za správnost údajů o svém účtu odpovídá zhotovitel.</w:t>
      </w:r>
    </w:p>
    <w:p w14:paraId="4158F023" w14:textId="77777777" w:rsidR="00036FF3" w:rsidRPr="00C23A95" w:rsidRDefault="00036FF3" w:rsidP="00C23A95">
      <w:pPr>
        <w:pStyle w:val="Odstavecseseznamem"/>
        <w:numPr>
          <w:ilvl w:val="0"/>
          <w:numId w:val="28"/>
        </w:numPr>
        <w:tabs>
          <w:tab w:val="left" w:pos="709"/>
        </w:tabs>
        <w:ind w:right="21"/>
        <w:jc w:val="both"/>
      </w:pPr>
      <w:r w:rsidRPr="00C23A95">
        <w:t xml:space="preserve">Zhotovitel uvede na faktuře číslo smlouvy objednatele. </w:t>
      </w:r>
    </w:p>
    <w:p w14:paraId="39939B11" w14:textId="77777777" w:rsidR="00036FF3" w:rsidRPr="00C23A95" w:rsidRDefault="00036FF3" w:rsidP="00C23A95">
      <w:pPr>
        <w:pStyle w:val="Odstavecseseznamem"/>
        <w:numPr>
          <w:ilvl w:val="0"/>
          <w:numId w:val="28"/>
        </w:numPr>
        <w:tabs>
          <w:tab w:val="left" w:pos="709"/>
        </w:tabs>
        <w:ind w:right="21"/>
        <w:jc w:val="both"/>
      </w:pPr>
      <w:r w:rsidRPr="00C23A95">
        <w:t xml:space="preserve">Pokud faktury nebudou obsahovat smluvně či zákonnou úpravou předepsané náležitosti a přílohy nebo objednatel zjistí, že se ve vyfakturovaných stavebních pracích vyskytují práce či dodávky, které nebyly provedeny nebo jsou provedeny s vadami či nedodělky, je objednatel oprávněn vrátit je zhotoviteli k doplnění. Ve vrácené faktuře vyznačí objednatel důvod vrácení. V tomto případě se ruší původní lhůta splatnosti. Nová lhůta splatnosti začne plynout až doručením opravené či doplněné faktury – daňového dokladu objednateli. </w:t>
      </w:r>
    </w:p>
    <w:p w14:paraId="23D78927" w14:textId="77777777" w:rsidR="00EA2912" w:rsidRDefault="00EA2912" w:rsidP="00246100">
      <w:pPr>
        <w:rPr>
          <w:rFonts w:cs="Times New Roman"/>
          <w:b/>
          <w:bCs/>
          <w:sz w:val="24"/>
          <w:szCs w:val="24"/>
        </w:rPr>
      </w:pPr>
    </w:p>
    <w:p w14:paraId="1EB56015" w14:textId="77777777" w:rsidR="00CF1B86" w:rsidRDefault="00CF1B86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VI.</w:t>
      </w:r>
    </w:p>
    <w:p w14:paraId="2F33C0F9" w14:textId="77777777" w:rsidR="00CF1B86" w:rsidRDefault="00CF1B86">
      <w:pPr>
        <w:pStyle w:val="Nadpis2"/>
        <w:tabs>
          <w:tab w:val="left" w:pos="0"/>
        </w:tabs>
        <w:spacing w:line="240" w:lineRule="auto"/>
        <w:ind w:left="0" w:firstLine="0"/>
        <w:rPr>
          <w:rFonts w:cs="Times New Roman"/>
        </w:rPr>
      </w:pPr>
      <w:r>
        <w:rPr>
          <w:rFonts w:cs="Times New Roman"/>
        </w:rPr>
        <w:t>NEBEZPEČÍ ŠKODY</w:t>
      </w:r>
    </w:p>
    <w:p w14:paraId="6F7EE4E6" w14:textId="77777777" w:rsidR="00EA2912" w:rsidRPr="00EA2912" w:rsidRDefault="00EA2912" w:rsidP="00EA2912">
      <w:pPr>
        <w:pStyle w:val="Zkladntext"/>
      </w:pPr>
    </w:p>
    <w:p w14:paraId="72204097" w14:textId="2DD849E5" w:rsidR="00EA503A" w:rsidRDefault="00CF1B86" w:rsidP="00EA2912">
      <w:pPr>
        <w:pStyle w:val="Odstavecseseznamem"/>
        <w:numPr>
          <w:ilvl w:val="0"/>
          <w:numId w:val="11"/>
        </w:numPr>
        <w:ind w:hanging="720"/>
        <w:jc w:val="both"/>
      </w:pPr>
      <w:r>
        <w:t>Zhotovitel nese nebezpečí vzniku škody na realizovaném díle až do doby jeho předání a převzetí</w:t>
      </w:r>
      <w:r w:rsidR="00FC2A0E">
        <w:t xml:space="preserve"> objednatelem</w:t>
      </w:r>
      <w:r>
        <w:t>.</w:t>
      </w:r>
    </w:p>
    <w:p w14:paraId="5A5AD691" w14:textId="77777777" w:rsidR="00EA2912" w:rsidRPr="00EA2912" w:rsidRDefault="00EA2912" w:rsidP="00EA2912">
      <w:pPr>
        <w:pStyle w:val="Odstavecseseznamem"/>
        <w:jc w:val="both"/>
      </w:pPr>
    </w:p>
    <w:p w14:paraId="69E6604D" w14:textId="77777777" w:rsidR="00CF1B86" w:rsidRDefault="00CF1B86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VII.</w:t>
      </w:r>
    </w:p>
    <w:p w14:paraId="46094BD4" w14:textId="77777777" w:rsidR="00CF1B86" w:rsidRDefault="00CF1B86">
      <w:pPr>
        <w:pStyle w:val="Nadpis2"/>
        <w:tabs>
          <w:tab w:val="left" w:pos="0"/>
        </w:tabs>
        <w:spacing w:line="240" w:lineRule="auto"/>
        <w:ind w:left="0" w:firstLine="0"/>
        <w:rPr>
          <w:rFonts w:cs="Times New Roman"/>
        </w:rPr>
      </w:pPr>
      <w:r>
        <w:rPr>
          <w:rFonts w:cs="Times New Roman"/>
        </w:rPr>
        <w:t>PROVEDENÍ DÍLA</w:t>
      </w:r>
    </w:p>
    <w:p w14:paraId="6DAEE665" w14:textId="77777777" w:rsidR="00EA2912" w:rsidRPr="00EA2912" w:rsidRDefault="00EA2912" w:rsidP="00EA2912">
      <w:pPr>
        <w:pStyle w:val="Zkladntext"/>
      </w:pPr>
    </w:p>
    <w:p w14:paraId="69C99D7C" w14:textId="7C5D6453" w:rsidR="00CF1B86" w:rsidRDefault="007C5771">
      <w:pPr>
        <w:pStyle w:val="Zkladntext21"/>
        <w:tabs>
          <w:tab w:val="clear" w:pos="851"/>
          <w:tab w:val="left" w:pos="709"/>
        </w:tabs>
        <w:spacing w:line="240" w:lineRule="auto"/>
        <w:ind w:left="709" w:hanging="709"/>
        <w:jc w:val="both"/>
      </w:pPr>
      <w:r>
        <w:t xml:space="preserve"> 1.</w:t>
      </w:r>
      <w:r w:rsidR="00CF1B86">
        <w:tab/>
        <w:t>Objednatel se zavazuje, že předá zhotoviteli pracoviště</w:t>
      </w:r>
      <w:r w:rsidR="00FC2A0E">
        <w:t>,</w:t>
      </w:r>
      <w:r w:rsidR="00CF1B86">
        <w:t xml:space="preserve"> a to ve stavu dle </w:t>
      </w:r>
      <w:r w:rsidR="00CF1B86">
        <w:tab/>
        <w:t>dohodnutých skutečností způsobilé k provádění sjednaných prací.</w:t>
      </w:r>
    </w:p>
    <w:p w14:paraId="76AB945B" w14:textId="77777777" w:rsidR="00CF1B86" w:rsidRDefault="007C5771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2.</w:t>
      </w:r>
      <w:r w:rsidR="00CF1B86">
        <w:rPr>
          <w:rFonts w:cs="Times New Roman"/>
          <w:sz w:val="24"/>
          <w:szCs w:val="24"/>
        </w:rPr>
        <w:tab/>
        <w:t>Objednatel zašle zhotoviteli písemnou objednávku (e-mailem) s určením místa plnění, vymezení natěračských prací a termínu realizace. Zhotovitel se potvrzením přijetí objednávky zavazuje k plnění termínu realizace v objednávce uvedeném. Potvrzená písemná autorizovaná objednávka je zhotovitelem zaslána jako příloha e-mailové zprávy na adresu osoby oprávněné k jednání za objednatele dle této smlouvy.  V případě, že nejsou zhotovitelem do 24 hodin od doručení objednávky vzneseny námitky proti údajům uvedeným v dílčí objednávce, anebo není objednateli doručena zhotovitelem potvrzená kopie objednávky, má se za to, že zhotovitel objednávku potvrdil.</w:t>
      </w:r>
    </w:p>
    <w:p w14:paraId="059EA1E6" w14:textId="77777777" w:rsidR="00C1641F" w:rsidRDefault="007C5771" w:rsidP="00173992">
      <w:pPr>
        <w:pStyle w:val="Zkladntext"/>
        <w:spacing w:line="240" w:lineRule="auto"/>
        <w:ind w:left="709" w:hanging="709"/>
      </w:pPr>
      <w:r>
        <w:t>3.</w:t>
      </w:r>
      <w:r w:rsidR="00CF1B86">
        <w:tab/>
      </w:r>
      <w:r w:rsidR="00173992">
        <w:t>Zhotovitel odpovídá za pořádek a čistotu na pracovišti. Zhotovitel je ve smyslu § 5 zákona č. 541/2020Sb., o odpadech, původcem odpadu. Tím mu vzniká povinnost veškerý vzniklý odpad předat osobě oprávněné k jeho převzetí dle §13 zákona č. 541/2020Sb., o odpadech.</w:t>
      </w:r>
    </w:p>
    <w:p w14:paraId="2BDA73B5" w14:textId="73F06D99" w:rsidR="00CF1B86" w:rsidRDefault="00173992" w:rsidP="00173992">
      <w:pPr>
        <w:pStyle w:val="Zkladntext"/>
        <w:spacing w:line="240" w:lineRule="auto"/>
        <w:ind w:left="709" w:hanging="709"/>
      </w:pPr>
      <w:r>
        <w:t xml:space="preserve"> </w:t>
      </w:r>
      <w:r w:rsidR="007C5771">
        <w:t>4.</w:t>
      </w:r>
      <w:r w:rsidR="00CF1B86">
        <w:tab/>
        <w:t>V případě ekologické události nebo ekologické havárie oznámí zhotovitel tuto skutečnost na oddělení energie a ekologie objednatele na tel. č. 725 749 374. Odstranění způsobených škod zajistí zhotovitel na vlastní náklady. Zaplacením způsobených škod není dotčeno právo Dopravního podniku Ostrava a.s. na náhradu škody</w:t>
      </w:r>
      <w:r w:rsidR="00FC2A0E">
        <w:t>, přičemž za škodu se považuje rovněž případná sankce ze strany správních orgánů, zejména</w:t>
      </w:r>
      <w:r w:rsidR="00CF1B86">
        <w:t xml:space="preserve"> ze strany ČIŽP.</w:t>
      </w:r>
    </w:p>
    <w:p w14:paraId="7695B7D3" w14:textId="77777777" w:rsidR="00CF1B86" w:rsidRDefault="007C5771" w:rsidP="007C5771">
      <w:pPr>
        <w:pStyle w:val="Zkladntext"/>
        <w:tabs>
          <w:tab w:val="left" w:pos="709"/>
        </w:tabs>
        <w:spacing w:line="240" w:lineRule="auto"/>
        <w:ind w:left="709" w:hanging="709"/>
      </w:pPr>
      <w:r>
        <w:t>5.</w:t>
      </w:r>
      <w:r w:rsidR="00CF1B86">
        <w:tab/>
        <w:t>Zhotovitel povede stavební deník, jak mu to ukládá zákon č. 183/2006 Sb., stavební zákon, v platném znění, a jeho prováděcí předpisy. Pokud zhotovitel dokončí sjednané natěračské práce před sjednaným termínem v objednávce, je objednatel povinen dokončené a bezvadné dílo převzít.</w:t>
      </w:r>
    </w:p>
    <w:p w14:paraId="68BA0805" w14:textId="77777777" w:rsidR="00CF1B86" w:rsidRDefault="007C5771">
      <w:pPr>
        <w:tabs>
          <w:tab w:val="left" w:pos="709"/>
        </w:tabs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CF1B86">
        <w:rPr>
          <w:rFonts w:cs="Times New Roman"/>
          <w:sz w:val="24"/>
          <w:szCs w:val="24"/>
        </w:rPr>
        <w:tab/>
        <w:t>Při provádění sjednaných prací je objednatel oprávněn kontrolovat, zda zhotovitel tyto neprovádí v rozporu s příslušnými ČSN. Zhotovitel se zavazuje, že po dobu provádění sjednaných prací úprav bude vázán pokyny objednatele.</w:t>
      </w:r>
    </w:p>
    <w:p w14:paraId="43D29716" w14:textId="77777777" w:rsidR="00CF1B86" w:rsidRDefault="007C5771">
      <w:pPr>
        <w:tabs>
          <w:tab w:val="left" w:pos="709"/>
        </w:tabs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7.</w:t>
      </w:r>
      <w:r w:rsidR="00CF1B86">
        <w:rPr>
          <w:rFonts w:cs="Times New Roman"/>
          <w:sz w:val="24"/>
          <w:szCs w:val="24"/>
        </w:rPr>
        <w:tab/>
        <w:t>Zhotovitel se zavazuje, že po dobu provádění sjednaných prací bude vázán pokyny objednatele při určení způsobu provádění prací. Používané materiály a výrobky budou předem konzultovány s objednatelem za účelem event. snížení ceny při dodržení kvality.</w:t>
      </w:r>
    </w:p>
    <w:p w14:paraId="2A68B893" w14:textId="7932F417" w:rsidR="009E29D3" w:rsidRDefault="007C5771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 w:rsidR="00CF1B86">
        <w:rPr>
          <w:rFonts w:cs="Times New Roman"/>
          <w:sz w:val="24"/>
          <w:szCs w:val="24"/>
        </w:rPr>
        <w:tab/>
        <w:t>Zhotovitel je povinen dodržovat předpisy BOZP pro práci v kolejišti nebo blízkosti drážního tělesa, při práci s nebezpečím pádu z výšky nebo do hloubky a požadavky k zajištění bezpečnosti a ochrany zdraví při prací obsažené v příloze č.</w:t>
      </w:r>
      <w:r w:rsidR="00B12157">
        <w:rPr>
          <w:rFonts w:cs="Times New Roman"/>
          <w:sz w:val="24"/>
          <w:szCs w:val="24"/>
        </w:rPr>
        <w:t xml:space="preserve"> </w:t>
      </w:r>
      <w:r w:rsidR="00CF1B86">
        <w:rPr>
          <w:rFonts w:cs="Times New Roman"/>
          <w:sz w:val="24"/>
          <w:szCs w:val="24"/>
        </w:rPr>
        <w:t>1 Základní požadavky k zajištění BOZP, která je nedílnou součástí této smlouvy. Pracovníci zhotovitele musí být zdravotně způsobilí podle zvláštních právních předpisů.</w:t>
      </w:r>
    </w:p>
    <w:p w14:paraId="00FAF6B8" w14:textId="2862EEDB" w:rsidR="00CF1B86" w:rsidRDefault="009E29D3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</w:t>
      </w:r>
      <w:r>
        <w:rPr>
          <w:rFonts w:cs="Times New Roman"/>
          <w:sz w:val="24"/>
          <w:szCs w:val="24"/>
        </w:rPr>
        <w:tab/>
      </w:r>
      <w:r w:rsidRPr="00E2146A">
        <w:rPr>
          <w:sz w:val="24"/>
          <w:szCs w:val="24"/>
        </w:rPr>
        <w:t xml:space="preserve">Poskytovatel se zavazuje akceptovat a dodržovat pravidla sociální odpovědnosti, která jsou přílohou č. </w:t>
      </w:r>
      <w:r>
        <w:rPr>
          <w:sz w:val="24"/>
          <w:szCs w:val="24"/>
        </w:rPr>
        <w:t>11</w:t>
      </w:r>
      <w:r w:rsidRPr="00E2146A">
        <w:rPr>
          <w:sz w:val="24"/>
          <w:szCs w:val="24"/>
        </w:rPr>
        <w:t xml:space="preserve"> </w:t>
      </w:r>
      <w:r w:rsidR="00B715F1">
        <w:rPr>
          <w:sz w:val="24"/>
          <w:szCs w:val="24"/>
        </w:rPr>
        <w:t>s</w:t>
      </w:r>
      <w:r w:rsidRPr="00E2146A">
        <w:rPr>
          <w:sz w:val="24"/>
          <w:szCs w:val="24"/>
        </w:rPr>
        <w:t xml:space="preserve">mlouvy. Porušení kteréhokoliv pravidla sociální odpovědnosti, nebude-li bezodkladně napraveno v souladu s přílohou č. </w:t>
      </w:r>
      <w:r w:rsidR="00B12157">
        <w:rPr>
          <w:sz w:val="24"/>
          <w:szCs w:val="24"/>
        </w:rPr>
        <w:t>11</w:t>
      </w:r>
      <w:bookmarkStart w:id="0" w:name="_GoBack"/>
      <w:bookmarkEnd w:id="0"/>
      <w:r w:rsidRPr="00E2146A">
        <w:rPr>
          <w:sz w:val="24"/>
          <w:szCs w:val="24"/>
        </w:rPr>
        <w:t xml:space="preserve"> Smlouvy, se považuje za podstatné porušení této Smlouvy.</w:t>
      </w:r>
      <w:r>
        <w:rPr>
          <w:rFonts w:cs="Times New Roman"/>
          <w:sz w:val="24"/>
          <w:szCs w:val="24"/>
        </w:rPr>
        <w:t xml:space="preserve"> </w:t>
      </w:r>
      <w:r w:rsidR="00CF1B86">
        <w:rPr>
          <w:rFonts w:cs="Times New Roman"/>
          <w:sz w:val="24"/>
          <w:szCs w:val="24"/>
        </w:rPr>
        <w:t xml:space="preserve"> </w:t>
      </w:r>
    </w:p>
    <w:p w14:paraId="36D7AE83" w14:textId="786B0BBE" w:rsidR="00CF1B86" w:rsidRDefault="009E29D3">
      <w:pPr>
        <w:pStyle w:val="Zkladntext"/>
        <w:tabs>
          <w:tab w:val="left" w:pos="709"/>
        </w:tabs>
        <w:spacing w:line="240" w:lineRule="auto"/>
        <w:ind w:left="709" w:hanging="709"/>
      </w:pPr>
      <w:r>
        <w:t>10</w:t>
      </w:r>
      <w:r w:rsidR="007C5771">
        <w:t>.</w:t>
      </w:r>
      <w:r w:rsidR="00CF1B86">
        <w:tab/>
        <w:t>Objednatel si vyhrazuje právo k převzetí každého jednotlivého nátěru dle čl. II</w:t>
      </w:r>
      <w:r w:rsidR="004C22EE">
        <w:t>.</w:t>
      </w:r>
      <w:r w:rsidR="00CF1B86">
        <w:t xml:space="preserve"> bod 2  samostatně, včetně očištění konstrukce před aplikací první vrstvy nátěru.</w:t>
      </w:r>
      <w:r w:rsidR="004F71F2">
        <w:t xml:space="preserve"> V případě, že se objednatel rozhodne tohoto svého práva využít, je povinen to zhotoviteli oznámit dříve, než tento započne s aplikací další vrstvy nátěru. Po takovémto oznámení je zhotovitel povinen vyzvat </w:t>
      </w:r>
      <w:r w:rsidR="00072C7F">
        <w:t>objednatele k převzetí každého jednotlivého nátěru a bez jeho převzetí dále v pracích nepokračovat. Bude-li přesto dále v pracích pokračovat a znemožní tak objednateli převzetí jednotlivých nátěrů, je objednatel oprávněn požadovat odstranění a opětovné provedení všech provedených prací, a to na náklady zhotovitele.</w:t>
      </w:r>
      <w:r w:rsidR="004F71F2">
        <w:t xml:space="preserve">  </w:t>
      </w:r>
    </w:p>
    <w:p w14:paraId="4C2580CA" w14:textId="77777777" w:rsidR="00EA2912" w:rsidRDefault="00EA2912" w:rsidP="00246100">
      <w:pPr>
        <w:rPr>
          <w:rFonts w:cs="Times New Roman"/>
          <w:b/>
          <w:bCs/>
          <w:sz w:val="24"/>
          <w:szCs w:val="24"/>
        </w:rPr>
      </w:pPr>
    </w:p>
    <w:p w14:paraId="55CAB04E" w14:textId="77777777" w:rsidR="00CF1B86" w:rsidRDefault="00CF1B86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VIII.</w:t>
      </w:r>
    </w:p>
    <w:p w14:paraId="5BDA81E4" w14:textId="77777777" w:rsidR="00CF1B86" w:rsidRDefault="00CF1B86">
      <w:pPr>
        <w:pStyle w:val="Nadpis2"/>
        <w:tabs>
          <w:tab w:val="left" w:pos="0"/>
        </w:tabs>
        <w:spacing w:line="240" w:lineRule="auto"/>
        <w:ind w:left="0" w:firstLine="0"/>
        <w:rPr>
          <w:rFonts w:cs="Times New Roman"/>
        </w:rPr>
      </w:pPr>
      <w:r>
        <w:rPr>
          <w:rFonts w:cs="Times New Roman"/>
        </w:rPr>
        <w:t>PŘEDÁNÍ DÍLA</w:t>
      </w:r>
    </w:p>
    <w:p w14:paraId="68B5F4B2" w14:textId="77777777" w:rsidR="00EA2912" w:rsidRPr="00EA2912" w:rsidRDefault="00EA2912" w:rsidP="00EA2912">
      <w:pPr>
        <w:pStyle w:val="Zkladntext"/>
      </w:pPr>
    </w:p>
    <w:p w14:paraId="27794DF2" w14:textId="3DAE7FA5" w:rsidR="00EA503A" w:rsidRDefault="007C5771" w:rsidP="00EA2912">
      <w:pPr>
        <w:tabs>
          <w:tab w:val="left" w:pos="709"/>
        </w:tabs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CF1B86">
        <w:rPr>
          <w:rFonts w:cs="Times New Roman"/>
          <w:sz w:val="24"/>
          <w:szCs w:val="24"/>
        </w:rPr>
        <w:tab/>
        <w:t>Zhotovitel oznámí objednateli termín skutečného dokončení sjednaných natěračských prací neprodleně po jejich ukončení. Součástí každého předání a převzetí díla bude protokol o předání a převzetí díla a soupis provedených prací. Kromě protokolu o předání a převzetí díla bude součástí každého předání a převzetí díla také prohl</w:t>
      </w:r>
      <w:r w:rsidR="00EA2912">
        <w:rPr>
          <w:rFonts w:cs="Times New Roman"/>
          <w:sz w:val="24"/>
          <w:szCs w:val="24"/>
        </w:rPr>
        <w:t>ášení o kvalitě provedených pra</w:t>
      </w:r>
      <w:r w:rsidR="00CF1B86">
        <w:rPr>
          <w:rFonts w:cs="Times New Roman"/>
          <w:sz w:val="24"/>
          <w:szCs w:val="24"/>
        </w:rPr>
        <w:t>cí.</w:t>
      </w:r>
    </w:p>
    <w:p w14:paraId="73B00B5C" w14:textId="77777777" w:rsidR="00177969" w:rsidRDefault="00177969">
      <w:pPr>
        <w:tabs>
          <w:tab w:val="left" w:pos="709"/>
        </w:tabs>
        <w:ind w:left="709" w:hanging="709"/>
        <w:jc w:val="both"/>
        <w:rPr>
          <w:rFonts w:cs="Times New Roman"/>
          <w:sz w:val="24"/>
          <w:szCs w:val="24"/>
        </w:rPr>
      </w:pPr>
    </w:p>
    <w:p w14:paraId="43B0CF71" w14:textId="77777777" w:rsidR="00CF1B86" w:rsidRDefault="00CF1B86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IX.</w:t>
      </w:r>
    </w:p>
    <w:p w14:paraId="7113082D" w14:textId="77777777" w:rsidR="00CF1B86" w:rsidRDefault="00CF1B86">
      <w:pPr>
        <w:pStyle w:val="Nadpis2"/>
        <w:tabs>
          <w:tab w:val="left" w:pos="0"/>
        </w:tabs>
        <w:spacing w:line="240" w:lineRule="auto"/>
        <w:ind w:left="0" w:firstLine="0"/>
        <w:rPr>
          <w:rFonts w:cs="Times New Roman"/>
        </w:rPr>
      </w:pPr>
      <w:r>
        <w:rPr>
          <w:rFonts w:cs="Times New Roman"/>
        </w:rPr>
        <w:t>ZÁRUČNÍ PODMÍNKY</w:t>
      </w:r>
    </w:p>
    <w:p w14:paraId="022D964B" w14:textId="77777777" w:rsidR="00EA2912" w:rsidRPr="00EA2912" w:rsidRDefault="00EA2912" w:rsidP="00EA2912">
      <w:pPr>
        <w:pStyle w:val="Zkladntext"/>
      </w:pPr>
    </w:p>
    <w:p w14:paraId="29EB7D1C" w14:textId="47A8FA24" w:rsidR="00CF1B86" w:rsidRDefault="007C5771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CF1B86">
        <w:rPr>
          <w:rFonts w:cs="Times New Roman"/>
          <w:sz w:val="24"/>
          <w:szCs w:val="24"/>
        </w:rPr>
        <w:tab/>
        <w:t xml:space="preserve">Zhotovitel je povinen poskytnout předmět plnění v rozsahu, jakosti a provedení </w:t>
      </w:r>
      <w:r w:rsidR="00CF1B86">
        <w:rPr>
          <w:rFonts w:cs="Times New Roman"/>
          <w:sz w:val="24"/>
          <w:szCs w:val="24"/>
        </w:rPr>
        <w:tab/>
        <w:t>podle této smlouvy a přejímá závazek, že poskytnutý předmět plnění bude po dobu min. 36 měsíců</w:t>
      </w:r>
      <w:r w:rsidR="00A941BB">
        <w:rPr>
          <w:rFonts w:cs="Times New Roman"/>
          <w:sz w:val="24"/>
          <w:szCs w:val="24"/>
        </w:rPr>
        <w:t xml:space="preserve"> (záruční doba)</w:t>
      </w:r>
      <w:r w:rsidR="00CF1B86">
        <w:rPr>
          <w:rFonts w:cs="Times New Roman"/>
          <w:sz w:val="24"/>
          <w:szCs w:val="24"/>
        </w:rPr>
        <w:t xml:space="preserve"> od předání a převzetí způsobilý pro použití ke smluvenému, jinak k obvyklému účelu nebo, že si zachová smluvené, jinak obvyklé vlastnosti (bude splňovat určené technické parametry a bude v souladu s příslušnými normami a předpisy).</w:t>
      </w:r>
    </w:p>
    <w:p w14:paraId="4A2B680D" w14:textId="72E45DCD" w:rsidR="00CF1B86" w:rsidRDefault="007C5771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CF1B86">
        <w:rPr>
          <w:rFonts w:cs="Times New Roman"/>
          <w:sz w:val="24"/>
          <w:szCs w:val="24"/>
        </w:rPr>
        <w:tab/>
        <w:t>Zhotovitel odpovídá za vady zjevné, skryté i právní, které má předmět plnění v době jeho předání objednateli a dále za ty, které se na předmětu plnění vyskytnou v záruční době uvedené v článku IX</w:t>
      </w:r>
      <w:r w:rsidR="00B12157">
        <w:rPr>
          <w:rFonts w:cs="Times New Roman"/>
          <w:sz w:val="24"/>
          <w:szCs w:val="24"/>
        </w:rPr>
        <w:t>.</w:t>
      </w:r>
      <w:r w:rsidR="00CF1B86">
        <w:rPr>
          <w:rFonts w:cs="Times New Roman"/>
          <w:sz w:val="24"/>
          <w:szCs w:val="24"/>
        </w:rPr>
        <w:t xml:space="preserve"> bodu</w:t>
      </w:r>
      <w:r w:rsidR="00B12157">
        <w:rPr>
          <w:rFonts w:cs="Times New Roman"/>
          <w:sz w:val="24"/>
          <w:szCs w:val="24"/>
        </w:rPr>
        <w:t xml:space="preserve"> </w:t>
      </w:r>
      <w:r w:rsidR="00CF1B86">
        <w:rPr>
          <w:rFonts w:cs="Times New Roman"/>
          <w:sz w:val="24"/>
          <w:szCs w:val="24"/>
        </w:rPr>
        <w:t>1.</w:t>
      </w:r>
    </w:p>
    <w:p w14:paraId="7E439322" w14:textId="77777777" w:rsidR="00CF1B86" w:rsidRDefault="007C5771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CF1B86">
        <w:rPr>
          <w:rFonts w:cs="Times New Roman"/>
          <w:sz w:val="24"/>
          <w:szCs w:val="24"/>
        </w:rPr>
        <w:tab/>
        <w:t>V případě, že objednatel nesdělí při vytknutí vady či vad předmětu plnění v rámci záruční doby zhotoviteli jiný požadavek, a nedohodnou-li se smluvní strany jinak, je zhotovitel povinen vytýkané vady nejpozději do 14 dnů poté, co mu budou oznámeny, vlastním nákladem odstranit, přičemž pokud tak zhotovitel v plném rozsahu neučiní, má objednatel právo požadovat přiměřenou slevu z ceny za předmět plnění či od této smlouvy nebo dílčí objednávky odstoupit. Další nároky objednatele plynoucí mu z titulu vad předmětu plnění z obecně závazných právních předpisů tím nejsou dotčeny.</w:t>
      </w:r>
    </w:p>
    <w:p w14:paraId="01708C72" w14:textId="770EB53C" w:rsidR="00CF1B86" w:rsidRDefault="007C57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="00CF1B86">
        <w:rPr>
          <w:rFonts w:cs="Times New Roman"/>
          <w:sz w:val="24"/>
          <w:szCs w:val="24"/>
        </w:rPr>
        <w:tab/>
        <w:t>Zhotovitel nese veškeré náklady spojené se zárukou na dodávaný předmět plnění.</w:t>
      </w:r>
    </w:p>
    <w:p w14:paraId="0A4BB3B0" w14:textId="19CF92DF" w:rsidR="00F93E36" w:rsidRDefault="00F93E36" w:rsidP="00C1641F">
      <w:pPr>
        <w:ind w:left="705" w:hanging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>
        <w:rPr>
          <w:rFonts w:cs="Times New Roman"/>
          <w:sz w:val="24"/>
          <w:szCs w:val="24"/>
        </w:rPr>
        <w:tab/>
      </w:r>
      <w:r w:rsidRPr="00F93E36">
        <w:rPr>
          <w:rFonts w:cs="Times New Roman"/>
          <w:sz w:val="24"/>
          <w:szCs w:val="24"/>
        </w:rPr>
        <w:t xml:space="preserve">Obecně platí, že jakékoliv nároky plynoucí z odpovědnosti za vady, uplatněné objednatelem vůči zhotoviteli, považují obě strany za oprávněné a platné, pokud zhotovitel neprokáže jejich </w:t>
      </w:r>
      <w:r w:rsidRPr="00F93E36">
        <w:rPr>
          <w:rFonts w:cs="Times New Roman"/>
          <w:sz w:val="24"/>
          <w:szCs w:val="24"/>
        </w:rPr>
        <w:lastRenderedPageBreak/>
        <w:t>neoprávněnost. Objednatel se zavazuje poskytovat zhotoviteli potřebnou součinnost při získávání podkladů pro posouzení nároků uplatněných objednatelem.</w:t>
      </w:r>
    </w:p>
    <w:p w14:paraId="55C8A616" w14:textId="673CF5EE" w:rsidR="00CF1B86" w:rsidRDefault="00CF1B86">
      <w:pPr>
        <w:jc w:val="both"/>
        <w:rPr>
          <w:rFonts w:cs="Times New Roman"/>
          <w:sz w:val="24"/>
          <w:szCs w:val="24"/>
        </w:rPr>
      </w:pPr>
    </w:p>
    <w:p w14:paraId="28B3A0A7" w14:textId="77777777" w:rsidR="006534F5" w:rsidRDefault="006534F5">
      <w:pPr>
        <w:jc w:val="both"/>
        <w:rPr>
          <w:rFonts w:cs="Times New Roman"/>
          <w:sz w:val="24"/>
          <w:szCs w:val="24"/>
        </w:rPr>
      </w:pPr>
    </w:p>
    <w:p w14:paraId="0D988E6F" w14:textId="77777777" w:rsidR="00CF1B86" w:rsidRDefault="00CF1B86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X.</w:t>
      </w:r>
    </w:p>
    <w:p w14:paraId="309D019B" w14:textId="77777777" w:rsidR="00CF1B86" w:rsidRDefault="00CF1B86">
      <w:pPr>
        <w:pStyle w:val="Nadpis2"/>
        <w:tabs>
          <w:tab w:val="left" w:pos="0"/>
        </w:tabs>
        <w:spacing w:line="240" w:lineRule="auto"/>
        <w:ind w:left="0" w:firstLine="0"/>
        <w:rPr>
          <w:rFonts w:cs="Times New Roman"/>
        </w:rPr>
      </w:pPr>
      <w:r>
        <w:rPr>
          <w:rFonts w:cs="Times New Roman"/>
        </w:rPr>
        <w:t>SANKČNÍ UJEDNÁNÍ</w:t>
      </w:r>
    </w:p>
    <w:p w14:paraId="12536384" w14:textId="77777777" w:rsidR="00EA2912" w:rsidRPr="00EA2912" w:rsidRDefault="00EA2912" w:rsidP="00EA2912">
      <w:pPr>
        <w:pStyle w:val="Zkladntext"/>
      </w:pPr>
    </w:p>
    <w:p w14:paraId="241D6804" w14:textId="77777777" w:rsidR="00CF1B86" w:rsidRDefault="007C5771" w:rsidP="007C5771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CF1B86">
        <w:rPr>
          <w:rFonts w:cs="Times New Roman"/>
          <w:sz w:val="24"/>
          <w:szCs w:val="24"/>
        </w:rPr>
        <w:tab/>
        <w:t>Zhotovitel je oprávněn požadovat smluvní úroky z prodlení ve výši maximálně 0,05% z dlužné částky za každý den prodlení s úhradou faktury.</w:t>
      </w:r>
    </w:p>
    <w:p w14:paraId="172C299D" w14:textId="175A1B30" w:rsidR="00CF1B86" w:rsidRDefault="00CF1B86">
      <w:pPr>
        <w:numPr>
          <w:ilvl w:val="0"/>
          <w:numId w:val="4"/>
        </w:num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Objednatel je oprávněn uplatnit smluvní pokutu ve výši </w:t>
      </w:r>
      <w:proofErr w:type="gramStart"/>
      <w:r w:rsidR="004B114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 000.- Kč</w:t>
      </w:r>
      <w:proofErr w:type="gramEnd"/>
      <w:r>
        <w:rPr>
          <w:rFonts w:cs="Times New Roman"/>
          <w:sz w:val="24"/>
          <w:szCs w:val="24"/>
        </w:rPr>
        <w:t xml:space="preserve"> za každý započatý den prodlení zhotovitele se zahájením realizace díla v termínu uvedeném v dílčí objednávce. </w:t>
      </w:r>
    </w:p>
    <w:p w14:paraId="14451C71" w14:textId="2E6F328A" w:rsidR="00CF1B86" w:rsidRDefault="00CF1B86">
      <w:pPr>
        <w:numPr>
          <w:ilvl w:val="0"/>
          <w:numId w:val="4"/>
        </w:num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Objednatel je oprávněn uplatnit smluvní pokutu ve výši </w:t>
      </w:r>
      <w:proofErr w:type="gramStart"/>
      <w:r w:rsidR="004B114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 000.- Kč</w:t>
      </w:r>
      <w:proofErr w:type="gramEnd"/>
      <w:r>
        <w:rPr>
          <w:rFonts w:cs="Times New Roman"/>
          <w:sz w:val="24"/>
          <w:szCs w:val="24"/>
        </w:rPr>
        <w:t xml:space="preserve"> za každý započatý den prodlení zhotovitele s předáním a převzetím díla v dohodnutém termínu.</w:t>
      </w:r>
    </w:p>
    <w:p w14:paraId="3A60DB91" w14:textId="77777777" w:rsidR="00CF1B86" w:rsidRDefault="00CF1B86">
      <w:pPr>
        <w:numPr>
          <w:ilvl w:val="0"/>
          <w:numId w:val="4"/>
        </w:num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Zaplacením smluvní pokuty zhotovitelem není dotčeno právo objednatele na náhradu škody vlivem pozdního předání dokončeného díla zhotovitelem. Výši škody musí objednatel jednoznačně prokázat. </w:t>
      </w:r>
    </w:p>
    <w:p w14:paraId="30D40C37" w14:textId="77777777" w:rsidR="00CF1B86" w:rsidRDefault="00CF1B86">
      <w:pPr>
        <w:pStyle w:val="Odstavecseseznamem"/>
        <w:ind w:left="420"/>
        <w:jc w:val="center"/>
      </w:pPr>
    </w:p>
    <w:p w14:paraId="51E558D8" w14:textId="77777777" w:rsidR="00CF1B86" w:rsidRDefault="00CF1B86">
      <w:pPr>
        <w:pStyle w:val="Odstavecseseznamem"/>
        <w:ind w:left="420"/>
        <w:jc w:val="center"/>
        <w:rPr>
          <w:b/>
          <w:bCs/>
        </w:rPr>
      </w:pPr>
      <w:r>
        <w:rPr>
          <w:b/>
          <w:bCs/>
        </w:rPr>
        <w:t>XI.</w:t>
      </w:r>
    </w:p>
    <w:p w14:paraId="668E3F84" w14:textId="77777777" w:rsidR="00CF1B86" w:rsidRDefault="006B5AA7">
      <w:pPr>
        <w:ind w:left="51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NOVÉ STAVEBNÍ PRÁCE</w:t>
      </w:r>
    </w:p>
    <w:p w14:paraId="7A279E1D" w14:textId="77777777" w:rsidR="00EA2912" w:rsidRDefault="00EA2912">
      <w:pPr>
        <w:ind w:left="510"/>
        <w:jc w:val="center"/>
        <w:rPr>
          <w:rFonts w:cs="Times New Roman"/>
          <w:b/>
          <w:bCs/>
          <w:sz w:val="24"/>
          <w:szCs w:val="24"/>
        </w:rPr>
      </w:pPr>
    </w:p>
    <w:p w14:paraId="5CE9C5B4" w14:textId="35F4F8C2" w:rsidR="00CF1B86" w:rsidRDefault="00CF1B86">
      <w:pPr>
        <w:pStyle w:val="Odstavecseseznamem"/>
        <w:numPr>
          <w:ilvl w:val="3"/>
          <w:numId w:val="8"/>
        </w:numPr>
        <w:ind w:left="709" w:hanging="709"/>
        <w:jc w:val="both"/>
      </w:pPr>
      <w:r>
        <w:t xml:space="preserve">Objednatel si vyhrazuje </w:t>
      </w:r>
      <w:r w:rsidR="004B1145">
        <w:t>po dobu platnosti smlouvy</w:t>
      </w:r>
      <w:r>
        <w:t xml:space="preserve"> využít </w:t>
      </w:r>
      <w:r w:rsidR="00B715F1">
        <w:t>práva na poskytnutí nových prací (</w:t>
      </w:r>
      <w:r>
        <w:t>opčního práva</w:t>
      </w:r>
      <w:r w:rsidR="00B715F1">
        <w:t>)</w:t>
      </w:r>
      <w:r>
        <w:t xml:space="preserve"> na rozšíření sjednaného předmětu plnění uvedeného v ustanovení článku II</w:t>
      </w:r>
      <w:r w:rsidR="00B715F1">
        <w:t>.</w:t>
      </w:r>
      <w:r>
        <w:t xml:space="preserve"> smlouvy</w:t>
      </w:r>
      <w:r w:rsidR="004C22EE">
        <w:t>.</w:t>
      </w:r>
    </w:p>
    <w:p w14:paraId="0F527E4F" w14:textId="6A63AE16" w:rsidR="00CF1B86" w:rsidRDefault="00CF1B86">
      <w:pPr>
        <w:pStyle w:val="Odstavecseseznamem"/>
        <w:numPr>
          <w:ilvl w:val="3"/>
          <w:numId w:val="8"/>
        </w:numPr>
        <w:ind w:left="709" w:hanging="709"/>
        <w:jc w:val="both"/>
      </w:pPr>
      <w:r>
        <w:t xml:space="preserve">V případě, že objednatel využije tohoto opčního práva, proběhne v této věci jednání s tím, že objednatel je oprávněn vyzvat </w:t>
      </w:r>
      <w:r w:rsidR="00B715F1">
        <w:t xml:space="preserve">zhotovitele </w:t>
      </w:r>
      <w:r>
        <w:t xml:space="preserve">k jednání o využití opčního práva. </w:t>
      </w:r>
      <w:r>
        <w:rPr>
          <w:kern w:val="24"/>
        </w:rPr>
        <w:t>Celková hodnota opčního práva nepřekročí 30 % finanční hodnoty předmětu plnění</w:t>
      </w:r>
      <w:r w:rsidR="00B715F1">
        <w:rPr>
          <w:kern w:val="24"/>
        </w:rPr>
        <w:t xml:space="preserve"> uvedeného v čl. III., bodu 2</w:t>
      </w:r>
      <w:r>
        <w:rPr>
          <w:kern w:val="24"/>
        </w:rPr>
        <w:t>.</w:t>
      </w:r>
    </w:p>
    <w:p w14:paraId="0841C027" w14:textId="77777777" w:rsidR="00CF1B86" w:rsidRDefault="00CF1B86">
      <w:pPr>
        <w:spacing w:before="100" w:beforeAutospacing="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XII.</w:t>
      </w:r>
    </w:p>
    <w:p w14:paraId="5D754F63" w14:textId="77777777" w:rsidR="00177969" w:rsidRDefault="00CF1B86" w:rsidP="00177969">
      <w:pPr>
        <w:pStyle w:val="Nadpis2"/>
        <w:tabs>
          <w:tab w:val="left" w:pos="0"/>
        </w:tabs>
        <w:spacing w:line="240" w:lineRule="auto"/>
        <w:ind w:left="0" w:firstLine="0"/>
        <w:rPr>
          <w:rFonts w:cs="Times New Roman"/>
        </w:rPr>
      </w:pPr>
      <w:r>
        <w:rPr>
          <w:rFonts w:cs="Times New Roman"/>
        </w:rPr>
        <w:t>ZVLÁŠTNÍ UJEDNÁNÍ</w:t>
      </w:r>
    </w:p>
    <w:p w14:paraId="78738425" w14:textId="77777777" w:rsidR="00EA2912" w:rsidRPr="00EA2912" w:rsidRDefault="00EA2912" w:rsidP="00EA2912">
      <w:pPr>
        <w:pStyle w:val="Zkladntext"/>
      </w:pPr>
    </w:p>
    <w:p w14:paraId="02A170F6" w14:textId="77777777" w:rsidR="00CF1B86" w:rsidRDefault="00CF1B86" w:rsidP="007C5771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Jakékoliv změny a doplňky této smlouvy jsou možné pouze písemnou dohodou </w:t>
      </w:r>
      <w:r>
        <w:rPr>
          <w:rFonts w:cs="Times New Roman"/>
          <w:sz w:val="24"/>
          <w:szCs w:val="24"/>
        </w:rPr>
        <w:tab/>
        <w:t>obou stran.</w:t>
      </w:r>
    </w:p>
    <w:p w14:paraId="291363BB" w14:textId="1A3E1F79" w:rsidR="003123E5" w:rsidRPr="00B76403" w:rsidRDefault="00CF1B86" w:rsidP="00B76403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cs="Times New Roman"/>
          <w:sz w:val="24"/>
          <w:szCs w:val="24"/>
        </w:rPr>
      </w:pPr>
      <w:r w:rsidRPr="00B76403">
        <w:rPr>
          <w:rFonts w:cs="Times New Roman"/>
          <w:sz w:val="24"/>
          <w:szCs w:val="24"/>
        </w:rPr>
        <w:t xml:space="preserve">Tato smlouva je vyhotovena ve </w:t>
      </w:r>
      <w:r w:rsidR="008C3243" w:rsidRPr="00B76403">
        <w:rPr>
          <w:rFonts w:cs="Times New Roman"/>
          <w:sz w:val="24"/>
          <w:szCs w:val="24"/>
        </w:rPr>
        <w:t>dvou</w:t>
      </w:r>
      <w:r w:rsidRPr="00B76403">
        <w:rPr>
          <w:rFonts w:cs="Times New Roman"/>
          <w:sz w:val="24"/>
          <w:szCs w:val="24"/>
        </w:rPr>
        <w:t xml:space="preserve"> stejnopisech, z nichž </w:t>
      </w:r>
      <w:r w:rsidR="008C3243" w:rsidRPr="00B76403">
        <w:rPr>
          <w:rFonts w:cs="Times New Roman"/>
          <w:sz w:val="24"/>
          <w:szCs w:val="24"/>
        </w:rPr>
        <w:t>1 obdrží</w:t>
      </w:r>
      <w:r w:rsidRPr="00B76403">
        <w:rPr>
          <w:rFonts w:cs="Times New Roman"/>
          <w:sz w:val="24"/>
          <w:szCs w:val="24"/>
        </w:rPr>
        <w:t xml:space="preserve"> objednatel</w:t>
      </w:r>
      <w:r w:rsidR="008C3243" w:rsidRPr="00B76403">
        <w:rPr>
          <w:rFonts w:cs="Times New Roman"/>
          <w:sz w:val="24"/>
          <w:szCs w:val="24"/>
        </w:rPr>
        <w:t xml:space="preserve"> a</w:t>
      </w:r>
      <w:r w:rsidRPr="00B76403">
        <w:rPr>
          <w:rFonts w:cs="Times New Roman"/>
          <w:sz w:val="24"/>
          <w:szCs w:val="24"/>
        </w:rPr>
        <w:t xml:space="preserve"> 1</w:t>
      </w:r>
      <w:r w:rsidR="00B76403">
        <w:rPr>
          <w:rFonts w:cs="Times New Roman"/>
          <w:sz w:val="24"/>
          <w:szCs w:val="24"/>
        </w:rPr>
        <w:t xml:space="preserve"> </w:t>
      </w:r>
      <w:r w:rsidRPr="00B76403">
        <w:rPr>
          <w:rFonts w:cs="Times New Roman"/>
          <w:sz w:val="24"/>
          <w:szCs w:val="24"/>
        </w:rPr>
        <w:t>zhotovitel.</w:t>
      </w:r>
    </w:p>
    <w:p w14:paraId="5B570D78" w14:textId="6756C08C" w:rsidR="00F93E36" w:rsidRDefault="00F93E36" w:rsidP="00F93E36">
      <w:pPr>
        <w:numPr>
          <w:ilvl w:val="0"/>
          <w:numId w:val="3"/>
        </w:numPr>
        <w:ind w:left="709" w:hanging="709"/>
        <w:jc w:val="both"/>
        <w:rPr>
          <w:rFonts w:cs="Times New Roman"/>
          <w:sz w:val="24"/>
          <w:szCs w:val="24"/>
        </w:rPr>
      </w:pPr>
      <w:r w:rsidRPr="00F93E36">
        <w:rPr>
          <w:rFonts w:cs="Times New Roman"/>
          <w:sz w:val="24"/>
          <w:szCs w:val="24"/>
        </w:rPr>
        <w:t xml:space="preserve">Tato smlouva nabývá platnosti a účinnosti dnem jejího uzavření, tj. dnem jejího podepsání poslední smluvní stranou. Smluvní strany berou na vědomí, že smlouva (včetně příloh) bude po jejím uzavření zveřejněna na Portálu veřejné správy v Registru smluv. Toto zveřejnění zajistí objednatel, přičemž o tom bude informovat druhou smluvní stranu, a to na e-mailovou adresu … </w:t>
      </w:r>
      <w:r>
        <w:rPr>
          <w:i/>
          <w:color w:val="00B0F0"/>
          <w:sz w:val="22"/>
          <w:szCs w:val="22"/>
        </w:rPr>
        <w:t>(Doplní dodavatel</w:t>
      </w:r>
      <w:r w:rsidR="004A2101">
        <w:rPr>
          <w:i/>
          <w:color w:val="00B0F0"/>
          <w:sz w:val="22"/>
          <w:szCs w:val="22"/>
        </w:rPr>
        <w:t>,</w:t>
      </w:r>
      <w:r w:rsidRPr="00FD60A8">
        <w:rPr>
          <w:i/>
          <w:color w:val="00B0F0"/>
          <w:sz w:val="22"/>
          <w:szCs w:val="22"/>
        </w:rPr>
        <w:t xml:space="preserve"> poté poznámku vymaže)</w:t>
      </w:r>
      <w:r>
        <w:rPr>
          <w:i/>
          <w:color w:val="00B0F0"/>
          <w:sz w:val="22"/>
          <w:szCs w:val="22"/>
        </w:rPr>
        <w:t xml:space="preserve"> </w:t>
      </w:r>
      <w:r w:rsidRPr="00F93E36">
        <w:rPr>
          <w:rFonts w:cs="Times New Roman"/>
          <w:sz w:val="24"/>
          <w:szCs w:val="24"/>
        </w:rPr>
        <w:t>nebo do její datové schránky.</w:t>
      </w:r>
    </w:p>
    <w:p w14:paraId="2A659F62" w14:textId="5A18F638" w:rsidR="00F93E36" w:rsidRPr="00F93E36" w:rsidRDefault="00F93E36" w:rsidP="00F93E36">
      <w:pPr>
        <w:ind w:left="709"/>
        <w:jc w:val="both"/>
        <w:rPr>
          <w:rFonts w:cs="Times New Roman"/>
          <w:sz w:val="24"/>
          <w:szCs w:val="24"/>
        </w:rPr>
      </w:pPr>
      <w:r w:rsidRPr="00F93E36">
        <w:rPr>
          <w:rFonts w:cs="Times New Roman"/>
          <w:sz w:val="24"/>
          <w:szCs w:val="24"/>
        </w:rPr>
        <w:t>Smluvní strany berou dále na vědomí, že na jednotlivé objednávky učiněné na základě této smlouvy se může vztahovat povinnost jejich zveřejnění podle zákona o registru smluv. V takovém případě nabývá objednávka účinnosti až dnem jejího uveřejnění v Registru smluv. Smluvní strany se dohodly, že toto zveřejnění objednávky zajistí objednatel. Plnění předmětu objednávky (učiněné na základě této smlouvy) před její účinností se považuje za plnění podle objednávky a této smlouvy a práva a povinnosti z ní vzniklé se řídí objednávkou a touto smlouvou.</w:t>
      </w:r>
    </w:p>
    <w:p w14:paraId="73426F9B" w14:textId="77777777" w:rsidR="000122FA" w:rsidRDefault="007C5771" w:rsidP="007C5771">
      <w:pPr>
        <w:ind w:left="709" w:hanging="709"/>
        <w:jc w:val="both"/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</w:r>
      <w:r w:rsidR="00CF1B86">
        <w:rPr>
          <w:rFonts w:cs="Times New Roman"/>
          <w:sz w:val="24"/>
          <w:szCs w:val="24"/>
        </w:rPr>
        <w:t>Po předání předmětu plnění vyklidí zhotovitel staveniště do tří dnů od termínu předání stavby.</w:t>
      </w:r>
    </w:p>
    <w:p w14:paraId="56C0759C" w14:textId="77777777" w:rsidR="007D623B" w:rsidRDefault="000122FA" w:rsidP="007C5771">
      <w:pPr>
        <w:pStyle w:val="Textvbloku1"/>
        <w:numPr>
          <w:ilvl w:val="0"/>
          <w:numId w:val="4"/>
        </w:numPr>
        <w:suppressAutoHyphens w:val="0"/>
        <w:spacing w:line="276" w:lineRule="auto"/>
        <w:ind w:left="709" w:right="0" w:hanging="709"/>
        <w:rPr>
          <w:rFonts w:cs="Times New Roman"/>
          <w:szCs w:val="24"/>
        </w:rPr>
      </w:pPr>
      <w:r w:rsidRPr="000122FA">
        <w:rPr>
          <w:rFonts w:cs="Times New Roman"/>
          <w:szCs w:val="24"/>
        </w:rPr>
        <w:t>Obě smluvní strany jsou obecně povinny zachovávat mlčenlivost ohledně všech skutečností,</w:t>
      </w:r>
    </w:p>
    <w:p w14:paraId="306CB585" w14:textId="77777777" w:rsidR="007D623B" w:rsidRDefault="000122FA" w:rsidP="007C5771">
      <w:pPr>
        <w:pStyle w:val="Textvbloku1"/>
        <w:suppressAutoHyphens w:val="0"/>
        <w:spacing w:line="276" w:lineRule="auto"/>
        <w:ind w:left="709" w:right="0" w:firstLine="0"/>
        <w:jc w:val="both"/>
        <w:rPr>
          <w:rFonts w:cs="Times New Roman"/>
          <w:szCs w:val="24"/>
        </w:rPr>
      </w:pPr>
      <w:r w:rsidRPr="000122FA">
        <w:rPr>
          <w:rFonts w:cs="Times New Roman"/>
          <w:szCs w:val="24"/>
        </w:rPr>
        <w:t>se kterými se při realizaci plnění nebo v souvislosti s ním seznámí, a jež jsou obchodním</w:t>
      </w:r>
    </w:p>
    <w:p w14:paraId="557C6C9B" w14:textId="77777777" w:rsidR="007D623B" w:rsidRDefault="000122FA" w:rsidP="007C5771">
      <w:pPr>
        <w:pStyle w:val="Textvbloku1"/>
        <w:suppressAutoHyphens w:val="0"/>
        <w:spacing w:line="276" w:lineRule="auto"/>
        <w:ind w:left="709" w:right="0" w:firstLine="0"/>
        <w:jc w:val="both"/>
        <w:rPr>
          <w:rFonts w:cs="Times New Roman"/>
          <w:szCs w:val="24"/>
        </w:rPr>
      </w:pPr>
      <w:r w:rsidRPr="000122FA">
        <w:rPr>
          <w:rFonts w:cs="Times New Roman"/>
          <w:szCs w:val="24"/>
        </w:rPr>
        <w:t>tajemstvím dané smluvní strany.  Objednatel podpisem smlouvy bere na vědomí, že některé</w:t>
      </w:r>
    </w:p>
    <w:p w14:paraId="215F667A" w14:textId="77777777" w:rsidR="007D623B" w:rsidRDefault="000122FA" w:rsidP="007C5771">
      <w:pPr>
        <w:pStyle w:val="Textvbloku1"/>
        <w:suppressAutoHyphens w:val="0"/>
        <w:spacing w:line="276" w:lineRule="auto"/>
        <w:ind w:left="709" w:right="0" w:firstLine="0"/>
        <w:jc w:val="both"/>
        <w:rPr>
          <w:rFonts w:cs="Times New Roman"/>
          <w:szCs w:val="24"/>
        </w:rPr>
      </w:pPr>
      <w:r w:rsidRPr="000122FA">
        <w:rPr>
          <w:rFonts w:cs="Times New Roman"/>
          <w:szCs w:val="24"/>
        </w:rPr>
        <w:t xml:space="preserve">údaje a pasáže této smlouvy mohou být obchodním tajemstvím zhotovitele a zavazuje </w:t>
      </w:r>
      <w:proofErr w:type="gramStart"/>
      <w:r w:rsidRPr="000122FA">
        <w:rPr>
          <w:rFonts w:cs="Times New Roman"/>
          <w:szCs w:val="24"/>
        </w:rPr>
        <w:t>se je</w:t>
      </w:r>
      <w:proofErr w:type="gramEnd"/>
      <w:r w:rsidRPr="000122FA">
        <w:rPr>
          <w:rFonts w:cs="Times New Roman"/>
          <w:szCs w:val="24"/>
        </w:rPr>
        <w:t xml:space="preserve"> </w:t>
      </w:r>
    </w:p>
    <w:p w14:paraId="63EB2CF0" w14:textId="77777777" w:rsidR="007D623B" w:rsidRDefault="000122FA" w:rsidP="007C5771">
      <w:pPr>
        <w:pStyle w:val="Textvbloku1"/>
        <w:suppressAutoHyphens w:val="0"/>
        <w:spacing w:line="276" w:lineRule="auto"/>
        <w:ind w:left="709" w:right="0" w:firstLine="0"/>
        <w:jc w:val="both"/>
        <w:rPr>
          <w:rFonts w:cs="Times New Roman"/>
          <w:szCs w:val="24"/>
        </w:rPr>
      </w:pPr>
      <w:r w:rsidRPr="000122FA">
        <w:rPr>
          <w:rFonts w:cs="Times New Roman"/>
          <w:szCs w:val="24"/>
        </w:rPr>
        <w:t xml:space="preserve">nezveřejnit dle zákona o registru smluv ani jinak a/nebo nepředat třetí osobě dle zákona č. </w:t>
      </w:r>
    </w:p>
    <w:p w14:paraId="5027CC20" w14:textId="43919A55" w:rsidR="000122FA" w:rsidRPr="000122FA" w:rsidRDefault="000122FA" w:rsidP="007C5771">
      <w:pPr>
        <w:pStyle w:val="Textvbloku1"/>
        <w:suppressAutoHyphens w:val="0"/>
        <w:spacing w:line="276" w:lineRule="auto"/>
        <w:ind w:left="709" w:right="0" w:firstLine="0"/>
        <w:jc w:val="both"/>
        <w:rPr>
          <w:rFonts w:cs="Times New Roman"/>
          <w:szCs w:val="24"/>
        </w:rPr>
      </w:pPr>
      <w:r w:rsidRPr="000122FA">
        <w:rPr>
          <w:rFonts w:cs="Times New Roman"/>
          <w:szCs w:val="24"/>
        </w:rPr>
        <w:lastRenderedPageBreak/>
        <w:t>106/1999 Sb., o svobodném přístupu k informacím, ani jinak. Obcho</w:t>
      </w:r>
      <w:r w:rsidR="007C5771">
        <w:rPr>
          <w:rFonts w:cs="Times New Roman"/>
          <w:szCs w:val="24"/>
        </w:rPr>
        <w:t xml:space="preserve">dní tajemství zhotovitele </w:t>
      </w:r>
      <w:r w:rsidRPr="000122FA">
        <w:rPr>
          <w:rFonts w:cs="Times New Roman"/>
          <w:szCs w:val="24"/>
        </w:rPr>
        <w:t xml:space="preserve">je blíže vyspecifikováno v příloze č. </w:t>
      </w:r>
      <w:r w:rsidR="00F93E36">
        <w:rPr>
          <w:rFonts w:cs="Times New Roman"/>
          <w:szCs w:val="24"/>
        </w:rPr>
        <w:t>10</w:t>
      </w:r>
      <w:r w:rsidR="00F93E36" w:rsidRPr="000122FA">
        <w:rPr>
          <w:rFonts w:cs="Times New Roman"/>
          <w:szCs w:val="24"/>
        </w:rPr>
        <w:t xml:space="preserve"> </w:t>
      </w:r>
      <w:r w:rsidRPr="000122FA">
        <w:rPr>
          <w:rFonts w:cs="Times New Roman"/>
          <w:szCs w:val="24"/>
        </w:rPr>
        <w:t>smlouvy. Ostatní ustanovení smlouvy nepodléhají ze</w:t>
      </w:r>
      <w:r w:rsidR="007C5771">
        <w:rPr>
          <w:rFonts w:cs="Times New Roman"/>
          <w:szCs w:val="24"/>
        </w:rPr>
        <w:t xml:space="preserve"> </w:t>
      </w:r>
      <w:r w:rsidRPr="000122FA">
        <w:rPr>
          <w:rFonts w:cs="Times New Roman"/>
          <w:szCs w:val="24"/>
        </w:rPr>
        <w:t>strany zhotovitele obchodnímu tajemství a smluvní strany souhlasí se zveřejněním smluvních</w:t>
      </w:r>
      <w:r w:rsidR="007C5771">
        <w:rPr>
          <w:rFonts w:cs="Times New Roman"/>
          <w:szCs w:val="24"/>
        </w:rPr>
        <w:t xml:space="preserve"> </w:t>
      </w:r>
      <w:r w:rsidRPr="000122FA">
        <w:rPr>
          <w:rFonts w:cs="Times New Roman"/>
          <w:szCs w:val="24"/>
        </w:rPr>
        <w:t>podmínek obsažených ve smlouvě, včetně jejích příloh a případných dodatků smlouvy za podmínek vyplývajících z příslušných právních předpisů, zejména zák. č. 106/1999 Sb., o</w:t>
      </w:r>
      <w:r w:rsidR="007C5771">
        <w:rPr>
          <w:rFonts w:cs="Times New Roman"/>
          <w:szCs w:val="24"/>
        </w:rPr>
        <w:t xml:space="preserve"> </w:t>
      </w:r>
      <w:r w:rsidRPr="000122FA">
        <w:rPr>
          <w:rFonts w:cs="Times New Roman"/>
          <w:szCs w:val="24"/>
        </w:rPr>
        <w:t>svobodném přístupu k informacím, ve znění pozdějších předpisů, zákona č. 134/2016 Sb., o</w:t>
      </w:r>
      <w:r w:rsidR="007C5771">
        <w:rPr>
          <w:rFonts w:cs="Times New Roman"/>
          <w:szCs w:val="24"/>
        </w:rPr>
        <w:t xml:space="preserve"> </w:t>
      </w:r>
      <w:r w:rsidRPr="000122FA">
        <w:rPr>
          <w:rFonts w:cs="Times New Roman"/>
          <w:szCs w:val="24"/>
        </w:rPr>
        <w:t>zadávání veřejných zakázek, ve znění pozdějších předpisů, a zákona č. 340/2015 Sb., o</w:t>
      </w:r>
      <w:r w:rsidR="007C5771">
        <w:rPr>
          <w:rFonts w:cs="Times New Roman"/>
          <w:szCs w:val="24"/>
        </w:rPr>
        <w:t xml:space="preserve"> </w:t>
      </w:r>
      <w:r w:rsidRPr="000122FA">
        <w:rPr>
          <w:rFonts w:cs="Times New Roman"/>
          <w:szCs w:val="24"/>
        </w:rPr>
        <w:t>registru smluv, ve znění pozdějších předpisů.</w:t>
      </w:r>
    </w:p>
    <w:p w14:paraId="21CED8C5" w14:textId="77777777" w:rsidR="000122FA" w:rsidRDefault="000122FA" w:rsidP="00267D58">
      <w:pPr>
        <w:pStyle w:val="Odstavecseseznamem1"/>
        <w:ind w:left="60"/>
        <w:rPr>
          <w:sz w:val="24"/>
          <w:szCs w:val="24"/>
        </w:rPr>
      </w:pPr>
    </w:p>
    <w:p w14:paraId="175EBBAF" w14:textId="77777777" w:rsidR="00CF1B86" w:rsidRDefault="00CF1B86">
      <w:pPr>
        <w:pStyle w:val="Odstavecseseznamem1"/>
        <w:numPr>
          <w:ilvl w:val="0"/>
          <w:numId w:val="4"/>
        </w:numPr>
        <w:ind w:hanging="420"/>
        <w:jc w:val="both"/>
        <w:rPr>
          <w:sz w:val="24"/>
          <w:szCs w:val="24"/>
        </w:rPr>
      </w:pPr>
      <w:r>
        <w:rPr>
          <w:sz w:val="24"/>
          <w:szCs w:val="24"/>
        </w:rPr>
        <w:tab/>
        <w:t>Nedílnou součástí této smlouvy jsou přílohy:</w:t>
      </w:r>
    </w:p>
    <w:p w14:paraId="2852F24E" w14:textId="7888E755" w:rsidR="00CF1B86" w:rsidRDefault="00CF1B86" w:rsidP="0049709A">
      <w:pPr>
        <w:pStyle w:val="Odstavecseseznamem1"/>
        <w:ind w:left="420" w:firstLine="289"/>
        <w:jc w:val="both"/>
        <w:rPr>
          <w:sz w:val="24"/>
          <w:szCs w:val="24"/>
        </w:rPr>
      </w:pPr>
      <w:r>
        <w:rPr>
          <w:sz w:val="24"/>
          <w:szCs w:val="24"/>
        </w:rPr>
        <w:t>příloha č.</w:t>
      </w:r>
      <w:r w:rsidR="003D162C">
        <w:rPr>
          <w:sz w:val="24"/>
          <w:szCs w:val="24"/>
        </w:rPr>
        <w:t xml:space="preserve"> </w:t>
      </w:r>
      <w:r>
        <w:rPr>
          <w:sz w:val="24"/>
          <w:szCs w:val="24"/>
        </w:rPr>
        <w:t>1-Základní požadavky k zajištění BOZP</w:t>
      </w:r>
    </w:p>
    <w:p w14:paraId="112669FD" w14:textId="7CDE8E9F" w:rsidR="00CF1B86" w:rsidRDefault="00CF1B86">
      <w:pPr>
        <w:suppressAutoHyphens w:val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příloha č.</w:t>
      </w:r>
      <w:r w:rsidR="003D162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2-Vzor zábradlí mostní</w:t>
      </w:r>
    </w:p>
    <w:p w14:paraId="09BCC59D" w14:textId="5D48F811" w:rsidR="00CF1B86" w:rsidRDefault="00CF1B86">
      <w:pPr>
        <w:suppressAutoHyphens w:val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příloha č.</w:t>
      </w:r>
      <w:r w:rsidR="003D162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3-Vzor zábradlí atypické</w:t>
      </w:r>
    </w:p>
    <w:p w14:paraId="29F5BC14" w14:textId="6A1764AD" w:rsidR="00CF1B86" w:rsidRDefault="00CF1B86">
      <w:pPr>
        <w:suppressAutoHyphens w:val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příloha č.</w:t>
      </w:r>
      <w:r w:rsidR="003D162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4-Vzor zábradlí bez skla</w:t>
      </w:r>
    </w:p>
    <w:p w14:paraId="533D0CE7" w14:textId="21722473" w:rsidR="00CF1B86" w:rsidRDefault="00CF1B86">
      <w:pPr>
        <w:suppressAutoHyphens w:val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příloha č.</w:t>
      </w:r>
      <w:r w:rsidR="003D162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5-Vzor zábradlí se sklem</w:t>
      </w:r>
    </w:p>
    <w:p w14:paraId="6824D840" w14:textId="6E33CA1E" w:rsidR="00CF1B86" w:rsidRDefault="00CF1B86">
      <w:pPr>
        <w:suppressAutoHyphens w:val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příloha č.</w:t>
      </w:r>
      <w:r w:rsidR="003D162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6-Vzor zábradlí v ose tramvajové trati</w:t>
      </w:r>
    </w:p>
    <w:p w14:paraId="68890363" w14:textId="0E2C23D9" w:rsidR="004C22EE" w:rsidRDefault="004C22EE" w:rsidP="0049709A">
      <w:pPr>
        <w:suppressAutoHyphens w:val="0"/>
        <w:ind w:left="426" w:firstLine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příloha č.</w:t>
      </w:r>
      <w:r w:rsidR="003D162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7-Vzor segme</w:t>
      </w:r>
      <w:r w:rsidR="00996A06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tu přístřešku</w:t>
      </w:r>
    </w:p>
    <w:p w14:paraId="6B53DBA2" w14:textId="59864D07" w:rsidR="00CF1B86" w:rsidRDefault="00CF1B86" w:rsidP="0049709A">
      <w:pPr>
        <w:suppressAutoHyphens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příloha č.</w:t>
      </w:r>
      <w:r w:rsidR="003D162C">
        <w:rPr>
          <w:rFonts w:cs="Times New Roman"/>
          <w:sz w:val="24"/>
          <w:szCs w:val="24"/>
        </w:rPr>
        <w:t xml:space="preserve"> </w:t>
      </w:r>
      <w:r w:rsidR="004C22EE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-Technický list č.</w:t>
      </w:r>
      <w:r w:rsidR="0018643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326-D</w:t>
      </w:r>
    </w:p>
    <w:p w14:paraId="0B1DBA8F" w14:textId="5A847498" w:rsidR="00CF1B86" w:rsidRDefault="00CF1B86" w:rsidP="0049709A">
      <w:pPr>
        <w:suppressAutoHyphens w:val="0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příloha č.</w:t>
      </w:r>
      <w:r w:rsidR="003D162C">
        <w:rPr>
          <w:rFonts w:cs="Times New Roman"/>
          <w:sz w:val="24"/>
          <w:szCs w:val="24"/>
        </w:rPr>
        <w:t xml:space="preserve"> </w:t>
      </w:r>
      <w:r w:rsidR="004C22EE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-Technický list č.</w:t>
      </w:r>
      <w:r w:rsidR="0018643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395-D</w:t>
      </w:r>
    </w:p>
    <w:p w14:paraId="0E8AB839" w14:textId="290903A1" w:rsidR="00901F5A" w:rsidRDefault="00901F5A" w:rsidP="0049709A">
      <w:pPr>
        <w:suppressAutoHyphens w:val="0"/>
        <w:ind w:left="426" w:firstLine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příloha č.</w:t>
      </w:r>
      <w:r w:rsidR="003D162C">
        <w:rPr>
          <w:rFonts w:cs="Times New Roman"/>
          <w:sz w:val="24"/>
          <w:szCs w:val="24"/>
        </w:rPr>
        <w:t xml:space="preserve"> </w:t>
      </w:r>
      <w:r w:rsidR="004C22EE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>-Vymezení obchodního tajemství zhotovitele</w:t>
      </w:r>
    </w:p>
    <w:p w14:paraId="7ACA25FD" w14:textId="0DE73E75" w:rsidR="008C1751" w:rsidRDefault="008C1751" w:rsidP="0049709A">
      <w:pPr>
        <w:suppressAutoHyphens w:val="0"/>
        <w:ind w:left="426" w:firstLine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příloha č.</w:t>
      </w:r>
      <w:r w:rsidR="003D162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11-Pravidla sociální odpovědnosti</w:t>
      </w:r>
    </w:p>
    <w:p w14:paraId="38205F76" w14:textId="77777777" w:rsidR="00CF1B86" w:rsidRDefault="00CF1B86">
      <w:pPr>
        <w:suppressAutoHyphens w:val="0"/>
        <w:ind w:left="426"/>
        <w:jc w:val="both"/>
        <w:rPr>
          <w:rFonts w:cs="Times New Roman"/>
          <w:sz w:val="24"/>
          <w:szCs w:val="24"/>
        </w:rPr>
      </w:pPr>
    </w:p>
    <w:p w14:paraId="4CFAF1C8" w14:textId="77777777" w:rsidR="00E0190F" w:rsidRDefault="00E0190F">
      <w:pPr>
        <w:suppressAutoHyphens w:val="0"/>
        <w:ind w:left="426"/>
        <w:jc w:val="both"/>
        <w:rPr>
          <w:rFonts w:cs="Times New Roman"/>
          <w:sz w:val="24"/>
          <w:szCs w:val="24"/>
        </w:rPr>
      </w:pPr>
    </w:p>
    <w:p w14:paraId="521A5D2C" w14:textId="0EA09500" w:rsidR="00CF1B86" w:rsidRDefault="00CF1B8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 Ostravě  dne</w:t>
      </w:r>
      <w:r w:rsidR="0049709A">
        <w:rPr>
          <w:rFonts w:cs="Times New Roman"/>
          <w:sz w:val="24"/>
          <w:szCs w:val="24"/>
        </w:rPr>
        <w:tab/>
      </w:r>
      <w:r w:rsidR="0049709A">
        <w:rPr>
          <w:rFonts w:cs="Times New Roman"/>
          <w:sz w:val="24"/>
          <w:szCs w:val="24"/>
        </w:rPr>
        <w:tab/>
      </w:r>
      <w:r w:rsidR="0049709A">
        <w:rPr>
          <w:rFonts w:cs="Times New Roman"/>
          <w:sz w:val="24"/>
          <w:szCs w:val="24"/>
        </w:rPr>
        <w:tab/>
      </w:r>
      <w:r w:rsidR="0049709A">
        <w:rPr>
          <w:rFonts w:cs="Times New Roman"/>
          <w:sz w:val="24"/>
          <w:szCs w:val="24"/>
        </w:rPr>
        <w:tab/>
      </w:r>
      <w:r w:rsidR="0049709A">
        <w:rPr>
          <w:rFonts w:cs="Times New Roman"/>
          <w:sz w:val="24"/>
          <w:szCs w:val="24"/>
        </w:rPr>
        <w:tab/>
      </w:r>
      <w:r w:rsidR="0049709A">
        <w:rPr>
          <w:rFonts w:cs="Times New Roman"/>
          <w:sz w:val="24"/>
          <w:szCs w:val="24"/>
        </w:rPr>
        <w:tab/>
      </w:r>
      <w:r w:rsidR="00B719A5">
        <w:rPr>
          <w:rFonts w:cs="Times New Roman"/>
          <w:sz w:val="24"/>
          <w:szCs w:val="24"/>
        </w:rPr>
        <w:t>V …………..</w:t>
      </w:r>
      <w:r>
        <w:rPr>
          <w:rFonts w:cs="Times New Roman"/>
          <w:sz w:val="24"/>
          <w:szCs w:val="24"/>
        </w:rPr>
        <w:t xml:space="preserve"> dne </w:t>
      </w:r>
    </w:p>
    <w:p w14:paraId="4180C9B0" w14:textId="0B2FF48F" w:rsidR="001A2413" w:rsidRDefault="001A2413">
      <w:pPr>
        <w:jc w:val="both"/>
        <w:rPr>
          <w:rFonts w:cs="Times New Roman"/>
          <w:sz w:val="24"/>
          <w:szCs w:val="24"/>
        </w:rPr>
      </w:pPr>
    </w:p>
    <w:p w14:paraId="49C5B684" w14:textId="77777777" w:rsidR="001A2413" w:rsidRDefault="001A2413">
      <w:pPr>
        <w:jc w:val="both"/>
        <w:rPr>
          <w:rFonts w:cs="Times New Roman"/>
          <w:sz w:val="24"/>
          <w:szCs w:val="24"/>
        </w:rPr>
      </w:pPr>
    </w:p>
    <w:p w14:paraId="587540D1" w14:textId="10E9AC45" w:rsidR="00CF1B86" w:rsidRDefault="004970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Za objednatele:</w:t>
      </w:r>
      <w:r w:rsidR="00CF1B86">
        <w:rPr>
          <w:rFonts w:cs="Times New Roman"/>
          <w:sz w:val="24"/>
          <w:szCs w:val="24"/>
        </w:rPr>
        <w:tab/>
      </w:r>
      <w:r w:rsidR="00CF1B86">
        <w:rPr>
          <w:rFonts w:cs="Times New Roman"/>
          <w:sz w:val="24"/>
          <w:szCs w:val="24"/>
        </w:rPr>
        <w:tab/>
      </w:r>
      <w:r w:rsidR="00CF1B86">
        <w:rPr>
          <w:rFonts w:cs="Times New Roman"/>
          <w:sz w:val="24"/>
          <w:szCs w:val="24"/>
        </w:rPr>
        <w:tab/>
      </w:r>
      <w:r w:rsidR="00CF1B86">
        <w:rPr>
          <w:rFonts w:cs="Times New Roman"/>
          <w:sz w:val="24"/>
          <w:szCs w:val="24"/>
        </w:rPr>
        <w:tab/>
      </w:r>
      <w:r w:rsidR="00CF1B86">
        <w:rPr>
          <w:rFonts w:cs="Times New Roman"/>
          <w:sz w:val="24"/>
          <w:szCs w:val="24"/>
        </w:rPr>
        <w:tab/>
      </w:r>
      <w:r w:rsidR="001A241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="00CF1B86">
        <w:rPr>
          <w:rFonts w:cs="Times New Roman"/>
          <w:sz w:val="24"/>
          <w:szCs w:val="24"/>
        </w:rPr>
        <w:t>Za zhotovitele:</w:t>
      </w:r>
    </w:p>
    <w:p w14:paraId="254477FB" w14:textId="77777777" w:rsidR="00CF1B86" w:rsidRDefault="00CF1B86">
      <w:pPr>
        <w:jc w:val="both"/>
        <w:rPr>
          <w:rFonts w:cs="Times New Roman"/>
          <w:sz w:val="24"/>
          <w:szCs w:val="24"/>
        </w:rPr>
      </w:pPr>
    </w:p>
    <w:p w14:paraId="4EBB9ACB" w14:textId="77777777" w:rsidR="00CF1B86" w:rsidRDefault="00CF1B86">
      <w:pPr>
        <w:jc w:val="both"/>
        <w:rPr>
          <w:rFonts w:cs="Times New Roman"/>
          <w:sz w:val="24"/>
          <w:szCs w:val="24"/>
        </w:rPr>
      </w:pPr>
    </w:p>
    <w:p w14:paraId="0E2E49F2" w14:textId="77777777" w:rsidR="00CF1B86" w:rsidRDefault="00CF1B86">
      <w:pPr>
        <w:jc w:val="both"/>
        <w:rPr>
          <w:rFonts w:cs="Times New Roman"/>
          <w:sz w:val="24"/>
          <w:szCs w:val="24"/>
        </w:rPr>
      </w:pPr>
    </w:p>
    <w:p w14:paraId="20D7877B" w14:textId="77777777" w:rsidR="00CF1B86" w:rsidRDefault="00CF1B8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…......................................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49709A">
        <w:rPr>
          <w:rFonts w:cs="Times New Roman"/>
          <w:sz w:val="24"/>
          <w:szCs w:val="24"/>
        </w:rPr>
        <w:tab/>
      </w:r>
      <w:r w:rsidR="0049709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…..................................</w:t>
      </w:r>
    </w:p>
    <w:p w14:paraId="077546DD" w14:textId="77777777" w:rsidR="00CF1B86" w:rsidRDefault="00CF1B8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Ing.  Martin Chovan</w:t>
      </w:r>
      <w:r w:rsidR="00B719A5">
        <w:rPr>
          <w:rFonts w:cs="Times New Roman"/>
          <w:sz w:val="24"/>
          <w:szCs w:val="24"/>
        </w:rPr>
        <w:t>ec</w:t>
      </w:r>
      <w:r w:rsidR="00B719A5">
        <w:rPr>
          <w:rFonts w:cs="Times New Roman"/>
          <w:sz w:val="24"/>
          <w:szCs w:val="24"/>
        </w:rPr>
        <w:tab/>
      </w:r>
      <w:r w:rsidR="00B719A5">
        <w:rPr>
          <w:rFonts w:cs="Times New Roman"/>
          <w:sz w:val="24"/>
          <w:szCs w:val="24"/>
        </w:rPr>
        <w:tab/>
      </w:r>
      <w:r w:rsidR="00B719A5">
        <w:rPr>
          <w:rFonts w:cs="Times New Roman"/>
          <w:sz w:val="24"/>
          <w:szCs w:val="24"/>
        </w:rPr>
        <w:tab/>
      </w:r>
      <w:r w:rsidR="00B719A5">
        <w:rPr>
          <w:rFonts w:cs="Times New Roman"/>
          <w:sz w:val="24"/>
          <w:szCs w:val="24"/>
        </w:rPr>
        <w:tab/>
      </w:r>
    </w:p>
    <w:p w14:paraId="392C4335" w14:textId="26EE08CB" w:rsidR="00CF1B86" w:rsidRDefault="00B719A5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ředitel</w:t>
      </w:r>
      <w:r w:rsidR="00CF1B86">
        <w:rPr>
          <w:rFonts w:cs="Times New Roman"/>
          <w:snapToGrid w:val="0"/>
          <w:sz w:val="24"/>
          <w:szCs w:val="24"/>
        </w:rPr>
        <w:t xml:space="preserve"> úseku technického</w:t>
      </w:r>
      <w:r w:rsidR="00CF1B86">
        <w:rPr>
          <w:rFonts w:cs="Times New Roman"/>
          <w:snapToGrid w:val="0"/>
          <w:sz w:val="24"/>
          <w:szCs w:val="24"/>
        </w:rPr>
        <w:tab/>
      </w:r>
      <w:r w:rsidR="0049709A">
        <w:rPr>
          <w:rFonts w:cs="Times New Roman"/>
          <w:snapToGrid w:val="0"/>
          <w:sz w:val="24"/>
          <w:szCs w:val="24"/>
        </w:rPr>
        <w:tab/>
      </w:r>
      <w:r w:rsidR="0049709A">
        <w:rPr>
          <w:rFonts w:cs="Times New Roman"/>
          <w:snapToGrid w:val="0"/>
          <w:sz w:val="24"/>
          <w:szCs w:val="24"/>
        </w:rPr>
        <w:tab/>
      </w:r>
      <w:r w:rsidR="001A2413">
        <w:rPr>
          <w:rFonts w:cs="Times New Roman"/>
          <w:snapToGrid w:val="0"/>
          <w:sz w:val="24"/>
          <w:szCs w:val="24"/>
        </w:rPr>
        <w:t xml:space="preserve">                   </w:t>
      </w:r>
      <w:r w:rsidRPr="00B719A5">
        <w:rPr>
          <w:rFonts w:cs="Times New Roman"/>
          <w:snapToGrid w:val="0"/>
          <w:color w:val="00B0F0"/>
          <w:sz w:val="24"/>
          <w:szCs w:val="24"/>
        </w:rPr>
        <w:t>(</w:t>
      </w:r>
      <w:r w:rsidR="008A1AD2">
        <w:rPr>
          <w:rFonts w:cs="Times New Roman"/>
          <w:i/>
          <w:snapToGrid w:val="0"/>
          <w:color w:val="00B0F0"/>
          <w:sz w:val="24"/>
          <w:szCs w:val="24"/>
        </w:rPr>
        <w:t>Oprávněná osoba dodavatele</w:t>
      </w:r>
      <w:r>
        <w:rPr>
          <w:rFonts w:cs="Times New Roman"/>
          <w:i/>
          <w:snapToGrid w:val="0"/>
          <w:color w:val="00B0F0"/>
          <w:sz w:val="24"/>
          <w:szCs w:val="24"/>
        </w:rPr>
        <w:t>)</w:t>
      </w:r>
    </w:p>
    <w:sectPr w:rsidR="00CF1B86" w:rsidSect="00CF1B86">
      <w:headerReference w:type="default" r:id="rId11"/>
      <w:footerReference w:type="default" r:id="rId12"/>
      <w:pgSz w:w="11905" w:h="16837"/>
      <w:pgMar w:top="1134" w:right="1273" w:bottom="1134" w:left="993" w:header="708" w:footer="708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01088" w14:textId="77777777" w:rsidR="00C5026B" w:rsidRDefault="00C5026B" w:rsidP="00636D1E">
      <w:r>
        <w:separator/>
      </w:r>
    </w:p>
  </w:endnote>
  <w:endnote w:type="continuationSeparator" w:id="0">
    <w:p w14:paraId="5E980467" w14:textId="77777777" w:rsidR="00C5026B" w:rsidRDefault="00C5026B" w:rsidP="0063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210967"/>
      <w:docPartObj>
        <w:docPartGallery w:val="Page Numbers (Bottom of Page)"/>
        <w:docPartUnique/>
      </w:docPartObj>
    </w:sdtPr>
    <w:sdtEndPr/>
    <w:sdtContent>
      <w:p w14:paraId="25BBE264" w14:textId="326222BE" w:rsidR="00901F5A" w:rsidRDefault="004C22E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1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E8CE00" w14:textId="24934FDD" w:rsidR="00901F5A" w:rsidRPr="00901F5A" w:rsidRDefault="00901F5A">
    <w:pPr>
      <w:pStyle w:val="Zpat"/>
      <w:rPr>
        <w:i/>
      </w:rPr>
    </w:pPr>
    <w:r>
      <w:t xml:space="preserve">                                                                                                          </w:t>
    </w:r>
    <w:r w:rsidR="000122FA" w:rsidRPr="000122FA">
      <w:rPr>
        <w:i/>
      </w:rPr>
      <w:t>Obnova nátěrů zábradlí mostů</w:t>
    </w:r>
    <w:r w:rsidR="009E29D3">
      <w:rPr>
        <w:i/>
      </w:rPr>
      <w:t>,</w:t>
    </w:r>
    <w:r w:rsidR="000122FA" w:rsidRPr="000122FA">
      <w:rPr>
        <w:i/>
      </w:rPr>
      <w:t xml:space="preserve"> nástupišť </w:t>
    </w:r>
    <w:r w:rsidR="009E29D3">
      <w:rPr>
        <w:i/>
      </w:rPr>
      <w:t>a přístřešků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60D1E" w14:textId="77777777" w:rsidR="00C5026B" w:rsidRDefault="00C5026B" w:rsidP="00636D1E">
      <w:r>
        <w:separator/>
      </w:r>
    </w:p>
  </w:footnote>
  <w:footnote w:type="continuationSeparator" w:id="0">
    <w:p w14:paraId="5FC898D5" w14:textId="77777777" w:rsidR="00C5026B" w:rsidRDefault="00C5026B" w:rsidP="0063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7C75F" w14:textId="77777777" w:rsidR="00901F5A" w:rsidRPr="00901F5A" w:rsidRDefault="000122FA">
    <w:pPr>
      <w:pStyle w:val="Zhlav"/>
      <w:rPr>
        <w:i/>
      </w:rPr>
    </w:pPr>
    <w:r w:rsidRPr="000122FA">
      <w:rPr>
        <w:i/>
      </w:rPr>
      <w:t xml:space="preserve">                                                                                                                                                                     Smlouva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7A5687A"/>
    <w:multiLevelType w:val="hybridMultilevel"/>
    <w:tmpl w:val="C44C0A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ED0B7F"/>
    <w:multiLevelType w:val="multilevel"/>
    <w:tmpl w:val="603C67FC"/>
    <w:lvl w:ilvl="0">
      <w:start w:val="1"/>
      <w:numFmt w:val="upperRoman"/>
      <w:lvlText w:val="%1."/>
      <w:lvlJc w:val="left"/>
      <w:pPr>
        <w:ind w:left="5687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B7553B"/>
    <w:multiLevelType w:val="hybridMultilevel"/>
    <w:tmpl w:val="48E86DD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1556B6"/>
    <w:multiLevelType w:val="hybridMultilevel"/>
    <w:tmpl w:val="8DCE8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B1E44"/>
    <w:multiLevelType w:val="hybridMultilevel"/>
    <w:tmpl w:val="92E02C54"/>
    <w:lvl w:ilvl="0" w:tplc="09623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C2491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E20A4C5C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E86FEC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272C094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BAB2ADA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C5232F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9A0667C6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8EDC18D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DA81F08"/>
    <w:multiLevelType w:val="hybridMultilevel"/>
    <w:tmpl w:val="5A68AEAA"/>
    <w:lvl w:ilvl="0" w:tplc="0405000F"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DB2287C"/>
    <w:multiLevelType w:val="hybridMultilevel"/>
    <w:tmpl w:val="FB4897B2"/>
    <w:lvl w:ilvl="0" w:tplc="BBA2B02E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3F71"/>
    <w:multiLevelType w:val="hybridMultilevel"/>
    <w:tmpl w:val="1DEA0C78"/>
    <w:lvl w:ilvl="0" w:tplc="765656D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50003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05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03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0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03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05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8967232"/>
    <w:multiLevelType w:val="hybridMultilevel"/>
    <w:tmpl w:val="4AA05684"/>
    <w:lvl w:ilvl="0" w:tplc="D48213C8">
      <w:start w:val="5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1EEB4F9E"/>
    <w:multiLevelType w:val="hybridMultilevel"/>
    <w:tmpl w:val="2926F4F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21650B"/>
    <w:multiLevelType w:val="hybridMultilevel"/>
    <w:tmpl w:val="32B249BA"/>
    <w:lvl w:ilvl="0" w:tplc="F012920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9" w:hanging="360"/>
      </w:pPr>
    </w:lvl>
    <w:lvl w:ilvl="2" w:tplc="0405001B" w:tentative="1">
      <w:start w:val="1"/>
      <w:numFmt w:val="lowerRoman"/>
      <w:lvlText w:val="%3."/>
      <w:lvlJc w:val="right"/>
      <w:pPr>
        <w:ind w:left="2569" w:hanging="180"/>
      </w:pPr>
    </w:lvl>
    <w:lvl w:ilvl="3" w:tplc="0405000F" w:tentative="1">
      <w:start w:val="1"/>
      <w:numFmt w:val="decimal"/>
      <w:lvlText w:val="%4."/>
      <w:lvlJc w:val="left"/>
      <w:pPr>
        <w:ind w:left="3289" w:hanging="360"/>
      </w:pPr>
    </w:lvl>
    <w:lvl w:ilvl="4" w:tplc="04050019" w:tentative="1">
      <w:start w:val="1"/>
      <w:numFmt w:val="lowerLetter"/>
      <w:lvlText w:val="%5."/>
      <w:lvlJc w:val="left"/>
      <w:pPr>
        <w:ind w:left="4009" w:hanging="360"/>
      </w:pPr>
    </w:lvl>
    <w:lvl w:ilvl="5" w:tplc="0405001B" w:tentative="1">
      <w:start w:val="1"/>
      <w:numFmt w:val="lowerRoman"/>
      <w:lvlText w:val="%6."/>
      <w:lvlJc w:val="right"/>
      <w:pPr>
        <w:ind w:left="4729" w:hanging="180"/>
      </w:pPr>
    </w:lvl>
    <w:lvl w:ilvl="6" w:tplc="0405000F" w:tentative="1">
      <w:start w:val="1"/>
      <w:numFmt w:val="decimal"/>
      <w:lvlText w:val="%7."/>
      <w:lvlJc w:val="left"/>
      <w:pPr>
        <w:ind w:left="5449" w:hanging="360"/>
      </w:pPr>
    </w:lvl>
    <w:lvl w:ilvl="7" w:tplc="04050019" w:tentative="1">
      <w:start w:val="1"/>
      <w:numFmt w:val="lowerLetter"/>
      <w:lvlText w:val="%8."/>
      <w:lvlJc w:val="left"/>
      <w:pPr>
        <w:ind w:left="6169" w:hanging="360"/>
      </w:pPr>
    </w:lvl>
    <w:lvl w:ilvl="8" w:tplc="040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 w15:restartNumberingAfterBreak="0">
    <w:nsid w:val="21962746"/>
    <w:multiLevelType w:val="hybridMultilevel"/>
    <w:tmpl w:val="3DF6635A"/>
    <w:lvl w:ilvl="0" w:tplc="02F4A856">
      <w:start w:val="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26A7EB1"/>
    <w:multiLevelType w:val="hybridMultilevel"/>
    <w:tmpl w:val="FB5CC0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01501C"/>
    <w:multiLevelType w:val="hybridMultilevel"/>
    <w:tmpl w:val="D92CF30C"/>
    <w:lvl w:ilvl="0" w:tplc="CBC0FD66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D391E"/>
    <w:multiLevelType w:val="hybridMultilevel"/>
    <w:tmpl w:val="09B48E0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D4673E"/>
    <w:multiLevelType w:val="hybridMultilevel"/>
    <w:tmpl w:val="DAD82C94"/>
    <w:lvl w:ilvl="0" w:tplc="9AFADF76">
      <w:start w:val="5"/>
      <w:numFmt w:val="decimal"/>
      <w:lvlText w:val="%1.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231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951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671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391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111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831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551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8BD34B6"/>
    <w:multiLevelType w:val="hybridMultilevel"/>
    <w:tmpl w:val="18C8248E"/>
    <w:lvl w:ilvl="0" w:tplc="39F61C5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CAA5476"/>
    <w:multiLevelType w:val="hybridMultilevel"/>
    <w:tmpl w:val="6C04768E"/>
    <w:lvl w:ilvl="0" w:tplc="74C8AE3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B0B16"/>
    <w:multiLevelType w:val="hybridMultilevel"/>
    <w:tmpl w:val="7918101E"/>
    <w:lvl w:ilvl="0" w:tplc="8084B04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1832D9"/>
    <w:multiLevelType w:val="hybridMultilevel"/>
    <w:tmpl w:val="9598531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6576A7"/>
    <w:multiLevelType w:val="hybridMultilevel"/>
    <w:tmpl w:val="2184506C"/>
    <w:lvl w:ilvl="0" w:tplc="7B142C48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9E4EB3"/>
    <w:multiLevelType w:val="hybridMultilevel"/>
    <w:tmpl w:val="C6CC0B8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58981379"/>
    <w:multiLevelType w:val="hybridMultilevel"/>
    <w:tmpl w:val="5BE276F0"/>
    <w:lvl w:ilvl="0" w:tplc="23B4031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21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93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65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37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09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81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538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D8C1460"/>
    <w:multiLevelType w:val="hybridMultilevel"/>
    <w:tmpl w:val="9EFCCD50"/>
    <w:lvl w:ilvl="0" w:tplc="0405000F">
      <w:start w:val="1"/>
      <w:numFmt w:val="bullet"/>
      <w:lvlText w:val=""/>
      <w:lvlJc w:val="left"/>
      <w:pPr>
        <w:ind w:left="2106" w:hanging="360"/>
      </w:pPr>
      <w:rPr>
        <w:rFonts w:ascii="Symbol" w:hAnsi="Symbol" w:cs="Symbol" w:hint="default"/>
      </w:rPr>
    </w:lvl>
    <w:lvl w:ilvl="1" w:tplc="04050019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3546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ind w:left="4266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5706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ind w:left="6426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786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593E9A"/>
    <w:multiLevelType w:val="singleLevel"/>
    <w:tmpl w:val="37761E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3"/>
  </w:num>
  <w:num w:numId="7">
    <w:abstractNumId w:val="26"/>
  </w:num>
  <w:num w:numId="8">
    <w:abstractNumId w:val="11"/>
  </w:num>
  <w:num w:numId="9">
    <w:abstractNumId w:val="27"/>
  </w:num>
  <w:num w:numId="10">
    <w:abstractNumId w:val="19"/>
  </w:num>
  <w:num w:numId="11">
    <w:abstractNumId w:val="8"/>
  </w:num>
  <w:num w:numId="12">
    <w:abstractNumId w:val="16"/>
  </w:num>
  <w:num w:numId="13">
    <w:abstractNumId w:val="24"/>
  </w:num>
  <w:num w:numId="14">
    <w:abstractNumId w:val="23"/>
  </w:num>
  <w:num w:numId="15">
    <w:abstractNumId w:val="20"/>
  </w:num>
  <w:num w:numId="16">
    <w:abstractNumId w:val="14"/>
  </w:num>
  <w:num w:numId="17">
    <w:abstractNumId w:val="18"/>
  </w:num>
  <w:num w:numId="18">
    <w:abstractNumId w:val="12"/>
  </w:num>
  <w:num w:numId="19">
    <w:abstractNumId w:val="17"/>
  </w:num>
  <w:num w:numId="20">
    <w:abstractNumId w:val="13"/>
  </w:num>
  <w:num w:numId="21">
    <w:abstractNumId w:val="6"/>
  </w:num>
  <w:num w:numId="22">
    <w:abstractNumId w:val="5"/>
  </w:num>
  <w:num w:numId="23">
    <w:abstractNumId w:val="4"/>
  </w:num>
  <w:num w:numId="24">
    <w:abstractNumId w:val="7"/>
  </w:num>
  <w:num w:numId="25">
    <w:abstractNumId w:val="22"/>
  </w:num>
  <w:num w:numId="26">
    <w:abstractNumId w:val="10"/>
  </w:num>
  <w:num w:numId="27">
    <w:abstractNumId w:val="28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86"/>
    <w:rsid w:val="000122FA"/>
    <w:rsid w:val="0002293A"/>
    <w:rsid w:val="00036FF3"/>
    <w:rsid w:val="00072C7F"/>
    <w:rsid w:val="00074CBD"/>
    <w:rsid w:val="000D17B8"/>
    <w:rsid w:val="0016344F"/>
    <w:rsid w:val="0016466B"/>
    <w:rsid w:val="00167163"/>
    <w:rsid w:val="00173992"/>
    <w:rsid w:val="00177969"/>
    <w:rsid w:val="0018643D"/>
    <w:rsid w:val="001A2413"/>
    <w:rsid w:val="001D34D4"/>
    <w:rsid w:val="00237C1E"/>
    <w:rsid w:val="00246100"/>
    <w:rsid w:val="00267D58"/>
    <w:rsid w:val="002F39A1"/>
    <w:rsid w:val="003123E5"/>
    <w:rsid w:val="00323F11"/>
    <w:rsid w:val="003604EC"/>
    <w:rsid w:val="003D162C"/>
    <w:rsid w:val="00405331"/>
    <w:rsid w:val="00490E3A"/>
    <w:rsid w:val="0049709A"/>
    <w:rsid w:val="004A2101"/>
    <w:rsid w:val="004B1145"/>
    <w:rsid w:val="004C22EE"/>
    <w:rsid w:val="004E2094"/>
    <w:rsid w:val="004F4689"/>
    <w:rsid w:val="004F71F2"/>
    <w:rsid w:val="005031FD"/>
    <w:rsid w:val="005366CF"/>
    <w:rsid w:val="00560061"/>
    <w:rsid w:val="0056210C"/>
    <w:rsid w:val="00570986"/>
    <w:rsid w:val="005C1602"/>
    <w:rsid w:val="00601F0E"/>
    <w:rsid w:val="00636D1E"/>
    <w:rsid w:val="006534F5"/>
    <w:rsid w:val="00694E19"/>
    <w:rsid w:val="006B5AA7"/>
    <w:rsid w:val="006C625C"/>
    <w:rsid w:val="006F2DED"/>
    <w:rsid w:val="00700A8B"/>
    <w:rsid w:val="00712408"/>
    <w:rsid w:val="00717DEB"/>
    <w:rsid w:val="00737280"/>
    <w:rsid w:val="007639A3"/>
    <w:rsid w:val="007643A9"/>
    <w:rsid w:val="007A4D7A"/>
    <w:rsid w:val="007C1BA3"/>
    <w:rsid w:val="007C4796"/>
    <w:rsid w:val="007C5771"/>
    <w:rsid w:val="007D623B"/>
    <w:rsid w:val="007D75A0"/>
    <w:rsid w:val="00801BC7"/>
    <w:rsid w:val="0081010D"/>
    <w:rsid w:val="00863FD0"/>
    <w:rsid w:val="00875975"/>
    <w:rsid w:val="008834E7"/>
    <w:rsid w:val="008A1AD2"/>
    <w:rsid w:val="008B029C"/>
    <w:rsid w:val="008C126C"/>
    <w:rsid w:val="008C1751"/>
    <w:rsid w:val="008C3243"/>
    <w:rsid w:val="008F11C0"/>
    <w:rsid w:val="00901F5A"/>
    <w:rsid w:val="00950370"/>
    <w:rsid w:val="0095309D"/>
    <w:rsid w:val="00967A3B"/>
    <w:rsid w:val="00993A13"/>
    <w:rsid w:val="00996A06"/>
    <w:rsid w:val="009C3FF3"/>
    <w:rsid w:val="009E29D3"/>
    <w:rsid w:val="00A26C11"/>
    <w:rsid w:val="00A941BB"/>
    <w:rsid w:val="00AB6142"/>
    <w:rsid w:val="00AD5535"/>
    <w:rsid w:val="00AE3E28"/>
    <w:rsid w:val="00AE43A6"/>
    <w:rsid w:val="00B12157"/>
    <w:rsid w:val="00B5201E"/>
    <w:rsid w:val="00B6363D"/>
    <w:rsid w:val="00B715F1"/>
    <w:rsid w:val="00B719A5"/>
    <w:rsid w:val="00B76403"/>
    <w:rsid w:val="00BE122D"/>
    <w:rsid w:val="00BE6171"/>
    <w:rsid w:val="00C1641F"/>
    <w:rsid w:val="00C23A95"/>
    <w:rsid w:val="00C5026B"/>
    <w:rsid w:val="00C907F2"/>
    <w:rsid w:val="00CE6CCE"/>
    <w:rsid w:val="00CF1B86"/>
    <w:rsid w:val="00D12AB3"/>
    <w:rsid w:val="00D91381"/>
    <w:rsid w:val="00DA013F"/>
    <w:rsid w:val="00DD6CAE"/>
    <w:rsid w:val="00E0190F"/>
    <w:rsid w:val="00E348CB"/>
    <w:rsid w:val="00EA2912"/>
    <w:rsid w:val="00EA503A"/>
    <w:rsid w:val="00F7399A"/>
    <w:rsid w:val="00F93E36"/>
    <w:rsid w:val="00FC2A0E"/>
    <w:rsid w:val="00FD60A8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E820E8B"/>
  <w15:docId w15:val="{8FA7FD1B-02C6-44DD-BB66-A3C01F4A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9A1"/>
    <w:pPr>
      <w:suppressAutoHyphens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2F39A1"/>
    <w:pPr>
      <w:keepNext/>
      <w:widowControl w:val="0"/>
      <w:numPr>
        <w:numId w:val="1"/>
      </w:numPr>
      <w:spacing w:before="120" w:line="480" w:lineRule="auto"/>
      <w:jc w:val="center"/>
      <w:outlineLvl w:val="0"/>
    </w:pPr>
    <w:rPr>
      <w:sz w:val="36"/>
      <w:szCs w:val="36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2F39A1"/>
    <w:pPr>
      <w:keepNext/>
      <w:widowControl w:val="0"/>
      <w:numPr>
        <w:ilvl w:val="1"/>
        <w:numId w:val="1"/>
      </w:numPr>
      <w:spacing w:line="360" w:lineRule="auto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2F39A1"/>
    <w:pPr>
      <w:keepNext/>
      <w:widowControl w:val="0"/>
      <w:numPr>
        <w:ilvl w:val="2"/>
        <w:numId w:val="1"/>
      </w:numPr>
      <w:spacing w:line="360" w:lineRule="auto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39A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rsid w:val="002F39A1"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rsid w:val="002F39A1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Standardnpsmoodstavce1">
    <w:name w:val="Standardní písmo odstavce1"/>
    <w:uiPriority w:val="99"/>
    <w:rsid w:val="002F39A1"/>
  </w:style>
  <w:style w:type="character" w:customStyle="1" w:styleId="Absatz-Standardschriftart">
    <w:name w:val="Absatz-Standardschriftart"/>
    <w:uiPriority w:val="99"/>
    <w:rsid w:val="002F39A1"/>
  </w:style>
  <w:style w:type="character" w:customStyle="1" w:styleId="WW-Absatz-Standardschriftart">
    <w:name w:val="WW-Absatz-Standardschriftart"/>
    <w:uiPriority w:val="99"/>
    <w:rsid w:val="002F39A1"/>
  </w:style>
  <w:style w:type="character" w:customStyle="1" w:styleId="WW8Num5z0">
    <w:name w:val="WW8Num5z0"/>
    <w:uiPriority w:val="99"/>
    <w:rsid w:val="002F39A1"/>
    <w:rPr>
      <w:rFonts w:ascii="Symbol" w:hAnsi="Symbol" w:cs="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2F39A1"/>
  </w:style>
  <w:style w:type="character" w:customStyle="1" w:styleId="WW-Absatz-Standardschriftart11">
    <w:name w:val="WW-Absatz-Standardschriftart11"/>
    <w:uiPriority w:val="99"/>
    <w:rsid w:val="002F39A1"/>
  </w:style>
  <w:style w:type="character" w:customStyle="1" w:styleId="WW-Absatz-Standardschriftart111">
    <w:name w:val="WW-Absatz-Standardschriftart111"/>
    <w:uiPriority w:val="99"/>
    <w:rsid w:val="002F39A1"/>
  </w:style>
  <w:style w:type="character" w:customStyle="1" w:styleId="WW-Absatz-Standardschriftart1111">
    <w:name w:val="WW-Absatz-Standardschriftart1111"/>
    <w:uiPriority w:val="99"/>
    <w:rsid w:val="002F39A1"/>
  </w:style>
  <w:style w:type="character" w:customStyle="1" w:styleId="WW-Absatz-Standardschriftart11111">
    <w:name w:val="WW-Absatz-Standardschriftart11111"/>
    <w:uiPriority w:val="99"/>
    <w:rsid w:val="002F39A1"/>
  </w:style>
  <w:style w:type="character" w:customStyle="1" w:styleId="WW-Absatz-Standardschriftart111111">
    <w:name w:val="WW-Absatz-Standardschriftart111111"/>
    <w:uiPriority w:val="99"/>
    <w:rsid w:val="002F39A1"/>
  </w:style>
  <w:style w:type="character" w:customStyle="1" w:styleId="WW-Absatz-Standardschriftart1111111">
    <w:name w:val="WW-Absatz-Standardschriftart1111111"/>
    <w:uiPriority w:val="99"/>
    <w:rsid w:val="002F39A1"/>
  </w:style>
  <w:style w:type="character" w:customStyle="1" w:styleId="WW-Absatz-Standardschriftart11111111">
    <w:name w:val="WW-Absatz-Standardschriftart11111111"/>
    <w:uiPriority w:val="99"/>
    <w:rsid w:val="002F39A1"/>
  </w:style>
  <w:style w:type="character" w:customStyle="1" w:styleId="WW8Num3z0">
    <w:name w:val="WW8Num3z0"/>
    <w:uiPriority w:val="99"/>
    <w:rsid w:val="002F39A1"/>
    <w:rPr>
      <w:rFonts w:ascii="Symbol" w:hAnsi="Symbol" w:cs="Symbol"/>
      <w:sz w:val="18"/>
      <w:szCs w:val="18"/>
    </w:rPr>
  </w:style>
  <w:style w:type="character" w:customStyle="1" w:styleId="WW-Absatz-Standardschriftart111111111">
    <w:name w:val="WW-Absatz-Standardschriftart111111111"/>
    <w:uiPriority w:val="99"/>
    <w:rsid w:val="002F39A1"/>
  </w:style>
  <w:style w:type="character" w:customStyle="1" w:styleId="WW-Absatz-Standardschriftart1111111111">
    <w:name w:val="WW-Absatz-Standardschriftart1111111111"/>
    <w:uiPriority w:val="99"/>
    <w:rsid w:val="002F39A1"/>
  </w:style>
  <w:style w:type="character" w:customStyle="1" w:styleId="Standardnpsmoodstavce11">
    <w:name w:val="Standardní písmo odstavce11"/>
    <w:uiPriority w:val="99"/>
    <w:rsid w:val="002F39A1"/>
  </w:style>
  <w:style w:type="character" w:customStyle="1" w:styleId="Odrky">
    <w:name w:val="Odrážky"/>
    <w:uiPriority w:val="99"/>
    <w:rsid w:val="002F39A1"/>
    <w:rPr>
      <w:rFonts w:ascii="StarSymbol" w:eastAsia="StarSymbol" w:hAnsi="StarSymbol" w:cs="StarSymbol"/>
      <w:sz w:val="18"/>
      <w:szCs w:val="18"/>
    </w:rPr>
  </w:style>
  <w:style w:type="character" w:customStyle="1" w:styleId="TextbublinyChar">
    <w:name w:val="Text bubliny Char"/>
    <w:uiPriority w:val="99"/>
    <w:rsid w:val="002F39A1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uiPriority w:val="99"/>
    <w:rsid w:val="002F39A1"/>
    <w:rPr>
      <w:sz w:val="16"/>
      <w:szCs w:val="16"/>
    </w:rPr>
  </w:style>
  <w:style w:type="character" w:customStyle="1" w:styleId="TextkomenteChar">
    <w:name w:val="Text komentáře Char"/>
    <w:uiPriority w:val="99"/>
    <w:rsid w:val="002F39A1"/>
  </w:style>
  <w:style w:type="character" w:customStyle="1" w:styleId="PedmtkomenteChar">
    <w:name w:val="Předmět komentáře Char"/>
    <w:uiPriority w:val="99"/>
    <w:rsid w:val="002F39A1"/>
    <w:rPr>
      <w:b/>
      <w:bCs/>
    </w:rPr>
  </w:style>
  <w:style w:type="character" w:customStyle="1" w:styleId="Symbolyproslovn">
    <w:name w:val="Symboly pro číslování"/>
    <w:uiPriority w:val="99"/>
    <w:rsid w:val="002F39A1"/>
  </w:style>
  <w:style w:type="paragraph" w:customStyle="1" w:styleId="Nadpis">
    <w:name w:val="Nadpis"/>
    <w:next w:val="Zkladntext"/>
    <w:uiPriority w:val="99"/>
    <w:rsid w:val="002F39A1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rsid w:val="002F39A1"/>
    <w:pPr>
      <w:widowControl w:val="0"/>
      <w:spacing w:line="360" w:lineRule="auto"/>
      <w:jc w:val="both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F39A1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Seznam">
    <w:name w:val="List"/>
    <w:basedOn w:val="Normln"/>
    <w:uiPriority w:val="99"/>
    <w:rsid w:val="002F39A1"/>
    <w:pPr>
      <w:widowControl w:val="0"/>
    </w:pPr>
    <w:rPr>
      <w:rFonts w:ascii="Tahoma" w:hAnsi="Tahoma" w:cs="Tahoma"/>
    </w:rPr>
  </w:style>
  <w:style w:type="paragraph" w:customStyle="1" w:styleId="Popisek">
    <w:name w:val="Popisek"/>
    <w:uiPriority w:val="99"/>
    <w:rsid w:val="002F39A1"/>
    <w:pPr>
      <w:widowControl w:val="0"/>
      <w:suppressLineNumbers/>
      <w:suppressAutoHyphens/>
      <w:spacing w:before="120" w:after="120"/>
    </w:pPr>
    <w:rPr>
      <w:rFonts w:ascii="Tahoma" w:hAnsi="Tahoma" w:cs="Tahoma"/>
      <w:i/>
      <w:iCs/>
      <w:kern w:val="1"/>
      <w:sz w:val="24"/>
      <w:szCs w:val="24"/>
      <w:lang w:eastAsia="ar-SA"/>
    </w:rPr>
  </w:style>
  <w:style w:type="paragraph" w:customStyle="1" w:styleId="Rejstk">
    <w:name w:val="Rejstřík"/>
    <w:uiPriority w:val="99"/>
    <w:rsid w:val="002F39A1"/>
    <w:pPr>
      <w:widowControl w:val="0"/>
      <w:suppressLineNumbers/>
      <w:suppressAutoHyphens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Zkladntext21">
    <w:name w:val="Základní text 21"/>
    <w:uiPriority w:val="99"/>
    <w:rsid w:val="002F39A1"/>
    <w:pPr>
      <w:widowControl w:val="0"/>
      <w:tabs>
        <w:tab w:val="left" w:pos="851"/>
      </w:tabs>
      <w:suppressAutoHyphens/>
      <w:spacing w:line="36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Textbubliny1">
    <w:name w:val="Text bubliny1"/>
    <w:uiPriority w:val="99"/>
    <w:rsid w:val="002F39A1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Odstavecseseznamem1">
    <w:name w:val="Odstavec se seznamem1"/>
    <w:uiPriority w:val="99"/>
    <w:rsid w:val="002F39A1"/>
    <w:pPr>
      <w:widowControl w:val="0"/>
      <w:suppressAutoHyphens/>
      <w:ind w:left="720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customStyle="1" w:styleId="Textkomente1">
    <w:name w:val="Text komentáře1"/>
    <w:uiPriority w:val="99"/>
    <w:rsid w:val="002F39A1"/>
    <w:pPr>
      <w:widowControl w:val="0"/>
      <w:suppressAutoHyphens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customStyle="1" w:styleId="Pedmtkomente1">
    <w:name w:val="Předmět komentáře1"/>
    <w:uiPriority w:val="99"/>
    <w:rsid w:val="002F39A1"/>
    <w:pPr>
      <w:widowControl w:val="0"/>
      <w:suppressAutoHyphens/>
    </w:pPr>
    <w:rPr>
      <w:rFonts w:ascii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Revize1">
    <w:name w:val="Revize1"/>
    <w:uiPriority w:val="99"/>
    <w:rsid w:val="002F39A1"/>
    <w:pPr>
      <w:suppressAutoHyphens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1"/>
    <w:uiPriority w:val="99"/>
    <w:rsid w:val="002F39A1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rsid w:val="002F39A1"/>
    <w:rPr>
      <w:rFonts w:ascii="Tahoma" w:hAnsi="Tahoma" w:cs="Tahoma"/>
      <w:kern w:val="1"/>
      <w:sz w:val="16"/>
      <w:szCs w:val="16"/>
      <w:lang w:eastAsia="ar-SA" w:bidi="ar-SA"/>
    </w:rPr>
  </w:style>
  <w:style w:type="paragraph" w:styleId="Zkladntext2">
    <w:name w:val="Body Text 2"/>
    <w:basedOn w:val="Normln"/>
    <w:link w:val="Zkladntext2Char"/>
    <w:uiPriority w:val="99"/>
    <w:rsid w:val="002F39A1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F39A1"/>
    <w:rPr>
      <w:rFonts w:ascii="Times New Roman" w:hAnsi="Times New Roman" w:cs="Times New Roman"/>
      <w:kern w:val="1"/>
      <w:lang w:eastAsia="ar-SA" w:bidi="ar-SA"/>
    </w:rPr>
  </w:style>
  <w:style w:type="character" w:styleId="Hypertextovodkaz">
    <w:name w:val="Hyperlink"/>
    <w:basedOn w:val="Standardnpsmoodstavce"/>
    <w:uiPriority w:val="99"/>
    <w:rsid w:val="002F39A1"/>
    <w:rPr>
      <w:rFonts w:ascii="Times New Roman" w:hAnsi="Times New Roman" w:cs="Times New Roman"/>
      <w:color w:val="000080"/>
      <w:u w:val="single"/>
    </w:rPr>
  </w:style>
  <w:style w:type="character" w:styleId="Odkaznakoment">
    <w:name w:val="annotation reference"/>
    <w:basedOn w:val="Standardnpsmoodstavce"/>
    <w:uiPriority w:val="99"/>
    <w:rsid w:val="002F39A1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rsid w:val="002F39A1"/>
    <w:rPr>
      <w:rFonts w:cs="Times New Roman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2F39A1"/>
    <w:rPr>
      <w:rFonts w:ascii="Times New Roman" w:hAnsi="Times New Roman" w:cs="Times New Roman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rsid w:val="002F39A1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rsid w:val="002F39A1"/>
    <w:rPr>
      <w:rFonts w:ascii="Times New Roman" w:hAnsi="Times New Roman" w:cs="Times New Roman"/>
      <w:b/>
      <w:bCs/>
      <w:kern w:val="1"/>
      <w:lang w:eastAsia="ar-SA" w:bidi="ar-SA"/>
    </w:rPr>
  </w:style>
  <w:style w:type="paragraph" w:styleId="Revize">
    <w:name w:val="Revision"/>
    <w:hidden/>
    <w:uiPriority w:val="99"/>
    <w:rsid w:val="002F39A1"/>
    <w:rPr>
      <w:rFonts w:ascii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2F39A1"/>
    <w:pPr>
      <w:suppressAutoHyphens w:val="0"/>
      <w:ind w:left="720"/>
    </w:pPr>
    <w:rPr>
      <w:rFonts w:cs="Times New Roman"/>
      <w:kern w:val="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F39A1"/>
    <w:pPr>
      <w:spacing w:after="120" w:line="480" w:lineRule="auto"/>
      <w:ind w:left="283"/>
    </w:pPr>
    <w:rPr>
      <w:rFonts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F39A1"/>
    <w:rPr>
      <w:rFonts w:ascii="Times New Roman" w:hAnsi="Times New Roman" w:cs="Times New Roman"/>
      <w:kern w:val="1"/>
      <w:lang w:eastAsia="ar-SA" w:bidi="ar-SA"/>
    </w:rPr>
  </w:style>
  <w:style w:type="paragraph" w:styleId="Zhlav">
    <w:name w:val="header"/>
    <w:basedOn w:val="Normln"/>
    <w:link w:val="ZhlavChar"/>
    <w:uiPriority w:val="99"/>
    <w:unhideWhenUsed/>
    <w:rsid w:val="00636D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6D1E"/>
    <w:rPr>
      <w:rFonts w:ascii="Times New Roman" w:hAnsi="Times New Roman"/>
      <w:kern w:val="1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36D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6D1E"/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Zkladntext0">
    <w:name w:val="Základní text_"/>
    <w:basedOn w:val="Standardnpsmoodstavce"/>
    <w:link w:val="Zkladntext1"/>
    <w:rsid w:val="00901F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901F5A"/>
    <w:pPr>
      <w:widowControl w:val="0"/>
      <w:shd w:val="clear" w:color="auto" w:fill="FFFFFF"/>
      <w:suppressAutoHyphens w:val="0"/>
      <w:spacing w:before="360" w:after="480" w:line="274" w:lineRule="exact"/>
      <w:ind w:hanging="560"/>
      <w:jc w:val="center"/>
    </w:pPr>
    <w:rPr>
      <w:rFonts w:eastAsia="Times New Roman" w:cs="Times New Roman"/>
      <w:kern w:val="0"/>
      <w:sz w:val="21"/>
      <w:szCs w:val="21"/>
      <w:lang w:eastAsia="cs-CZ"/>
    </w:rPr>
  </w:style>
  <w:style w:type="paragraph" w:customStyle="1" w:styleId="Textvbloku1">
    <w:name w:val="Text v bloku1"/>
    <w:basedOn w:val="Normln"/>
    <w:uiPriority w:val="99"/>
    <w:rsid w:val="00AE3E28"/>
    <w:pPr>
      <w:ind w:left="708" w:right="-284" w:hanging="304"/>
    </w:pPr>
    <w:rPr>
      <w:rFonts w:eastAsia="Times New Roman" w:cs="Calibri"/>
      <w:kern w:val="0"/>
      <w:sz w:val="24"/>
    </w:rPr>
  </w:style>
  <w:style w:type="paragraph" w:customStyle="1" w:styleId="Text">
    <w:name w:val="Text"/>
    <w:basedOn w:val="Normln"/>
    <w:uiPriority w:val="99"/>
    <w:rsid w:val="00036FF3"/>
    <w:pPr>
      <w:tabs>
        <w:tab w:val="left" w:pos="227"/>
      </w:tabs>
      <w:suppressAutoHyphens w:val="0"/>
      <w:spacing w:line="220" w:lineRule="exact"/>
      <w:jc w:val="both"/>
    </w:pPr>
    <w:rPr>
      <w:rFonts w:ascii="Book Antiqua" w:eastAsia="Times New Roman" w:hAnsi="Book Antiqua" w:cs="Times New Roman"/>
      <w:color w:val="000000"/>
      <w:kern w:val="0"/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ektronicka.fakturace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macecek@dp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8F09-29CF-4018-BD5E-77374613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2639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Dopravní podnik Ostrava a.s.</Company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Carbolová Milena</dc:creator>
  <dc:description>Filtr T602 id:</dc:description>
  <cp:lastModifiedBy>Tabačíková Magda</cp:lastModifiedBy>
  <cp:revision>18</cp:revision>
  <cp:lastPrinted>2018-01-03T05:35:00Z</cp:lastPrinted>
  <dcterms:created xsi:type="dcterms:W3CDTF">2021-10-21T10:35:00Z</dcterms:created>
  <dcterms:modified xsi:type="dcterms:W3CDTF">2022-02-08T09:34:00Z</dcterms:modified>
</cp:coreProperties>
</file>